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769BF0" w14:textId="73781D96" w:rsidR="009F0ED4" w:rsidRDefault="009F0ED4" w:rsidP="009F0ED4">
      <w:pPr>
        <w:pStyle w:val="Nessunaspaziatura"/>
        <w:jc w:val="center"/>
      </w:pPr>
      <w:r w:rsidRPr="009F0ED4">
        <w:rPr>
          <w:b/>
          <w:bCs/>
        </w:rPr>
        <w:t>SCHEMA ESEMPLIFICATIVO DELLA DOMANDA DA REDIGERSI SU CARTA LIBERA</w:t>
      </w:r>
    </w:p>
    <w:p w14:paraId="46492187" w14:textId="77777777" w:rsidR="009F0ED4" w:rsidRDefault="009F0ED4" w:rsidP="002C5D31">
      <w:pPr>
        <w:pStyle w:val="Nessunaspaziatura"/>
      </w:pPr>
    </w:p>
    <w:p w14:paraId="023A731E" w14:textId="66A466C2" w:rsidR="0044046E" w:rsidRPr="009F0ED4" w:rsidRDefault="009F0ED4" w:rsidP="009F0ED4">
      <w:pPr>
        <w:pStyle w:val="Nessunaspaziatura"/>
        <w:jc w:val="center"/>
        <w:rPr>
          <w:rFonts w:ascii="Times New Roman" w:hAnsi="Times New Roman" w:cs="Times New Roman"/>
        </w:rPr>
      </w:pPr>
      <w:r w:rsidRPr="009F0ED4">
        <w:rPr>
          <w:rFonts w:ascii="Times New Roman" w:hAnsi="Times New Roman" w:cs="Times New Roman"/>
        </w:rPr>
        <w:t xml:space="preserve">Domanda di partecipazione al </w:t>
      </w:r>
      <w:r w:rsidR="0044046E" w:rsidRPr="009F0ED4">
        <w:rPr>
          <w:rFonts w:ascii="Times New Roman" w:hAnsi="Times New Roman" w:cs="Times New Roman"/>
          <w:spacing w:val="-8"/>
        </w:rPr>
        <w:t xml:space="preserve"> </w:t>
      </w:r>
      <w:r w:rsidR="0044046E" w:rsidRPr="009F0ED4">
        <w:rPr>
          <w:rFonts w:ascii="Times New Roman" w:hAnsi="Times New Roman" w:cs="Times New Roman"/>
          <w:spacing w:val="-2"/>
        </w:rPr>
        <w:t>“</w:t>
      </w:r>
      <w:r w:rsidR="0044046E" w:rsidRPr="009F0ED4">
        <w:rPr>
          <w:rFonts w:ascii="Times New Roman" w:hAnsi="Times New Roman" w:cs="Times New Roman"/>
          <w:spacing w:val="1"/>
        </w:rPr>
        <w:t>B</w:t>
      </w:r>
      <w:r w:rsidR="0044046E" w:rsidRPr="009F0ED4">
        <w:rPr>
          <w:rFonts w:ascii="Times New Roman" w:hAnsi="Times New Roman" w:cs="Times New Roman"/>
        </w:rPr>
        <w:t>a</w:t>
      </w:r>
      <w:r w:rsidR="0044046E" w:rsidRPr="009F0ED4">
        <w:rPr>
          <w:rFonts w:ascii="Times New Roman" w:hAnsi="Times New Roman" w:cs="Times New Roman"/>
          <w:spacing w:val="-1"/>
        </w:rPr>
        <w:t>n</w:t>
      </w:r>
      <w:r w:rsidR="0044046E" w:rsidRPr="009F0ED4">
        <w:rPr>
          <w:rFonts w:ascii="Times New Roman" w:hAnsi="Times New Roman" w:cs="Times New Roman"/>
          <w:spacing w:val="1"/>
        </w:rPr>
        <w:t>d</w:t>
      </w:r>
      <w:r w:rsidR="0044046E" w:rsidRPr="009F0ED4">
        <w:rPr>
          <w:rFonts w:ascii="Times New Roman" w:hAnsi="Times New Roman" w:cs="Times New Roman"/>
        </w:rPr>
        <w:t>o</w:t>
      </w:r>
      <w:r w:rsidR="0044046E" w:rsidRPr="009F0ED4">
        <w:rPr>
          <w:rFonts w:ascii="Times New Roman" w:hAnsi="Times New Roman" w:cs="Times New Roman"/>
          <w:spacing w:val="-7"/>
        </w:rPr>
        <w:t xml:space="preserve"> </w:t>
      </w:r>
      <w:r w:rsidR="0044046E" w:rsidRPr="009F0ED4">
        <w:rPr>
          <w:rFonts w:ascii="Times New Roman" w:hAnsi="Times New Roman" w:cs="Times New Roman"/>
          <w:spacing w:val="-1"/>
        </w:rPr>
        <w:t>s</w:t>
      </w:r>
      <w:r w:rsidR="0044046E" w:rsidRPr="009F0ED4">
        <w:rPr>
          <w:rFonts w:ascii="Times New Roman" w:hAnsi="Times New Roman" w:cs="Times New Roman"/>
        </w:rPr>
        <w:t>elezio</w:t>
      </w:r>
      <w:r w:rsidR="0044046E" w:rsidRPr="009F0ED4">
        <w:rPr>
          <w:rFonts w:ascii="Times New Roman" w:hAnsi="Times New Roman" w:cs="Times New Roman"/>
          <w:spacing w:val="-2"/>
        </w:rPr>
        <w:t>n</w:t>
      </w:r>
      <w:r w:rsidR="0044046E" w:rsidRPr="009F0ED4">
        <w:rPr>
          <w:rFonts w:ascii="Times New Roman" w:hAnsi="Times New Roman" w:cs="Times New Roman"/>
        </w:rPr>
        <w:t>e</w:t>
      </w:r>
      <w:r w:rsidR="0044046E" w:rsidRPr="009F0ED4">
        <w:rPr>
          <w:rFonts w:ascii="Times New Roman" w:hAnsi="Times New Roman" w:cs="Times New Roman"/>
          <w:spacing w:val="-8"/>
        </w:rPr>
        <w:t xml:space="preserve"> </w:t>
      </w:r>
      <w:r w:rsidR="0044046E" w:rsidRPr="009F0ED4">
        <w:rPr>
          <w:rFonts w:ascii="Times New Roman" w:hAnsi="Times New Roman" w:cs="Times New Roman"/>
        </w:rPr>
        <w:t>c</w:t>
      </w:r>
      <w:r w:rsidR="0044046E" w:rsidRPr="009F0ED4">
        <w:rPr>
          <w:rFonts w:ascii="Times New Roman" w:hAnsi="Times New Roman" w:cs="Times New Roman"/>
          <w:spacing w:val="3"/>
        </w:rPr>
        <w:t>o</w:t>
      </w:r>
      <w:r w:rsidR="0044046E" w:rsidRPr="009F0ED4">
        <w:rPr>
          <w:rFonts w:ascii="Times New Roman" w:hAnsi="Times New Roman" w:cs="Times New Roman"/>
          <w:spacing w:val="-5"/>
        </w:rPr>
        <w:t>m</w:t>
      </w:r>
      <w:r w:rsidR="0044046E" w:rsidRPr="009F0ED4">
        <w:rPr>
          <w:rFonts w:ascii="Times New Roman" w:hAnsi="Times New Roman" w:cs="Times New Roman"/>
          <w:spacing w:val="1"/>
        </w:rPr>
        <w:t>p</w:t>
      </w:r>
      <w:r w:rsidR="0044046E" w:rsidRPr="009F0ED4">
        <w:rPr>
          <w:rFonts w:ascii="Times New Roman" w:hAnsi="Times New Roman" w:cs="Times New Roman"/>
        </w:rPr>
        <w:t>a</w:t>
      </w:r>
      <w:r w:rsidR="0044046E" w:rsidRPr="009F0ED4">
        <w:rPr>
          <w:rFonts w:ascii="Times New Roman" w:hAnsi="Times New Roman" w:cs="Times New Roman"/>
          <w:spacing w:val="1"/>
        </w:rPr>
        <w:t>r</w:t>
      </w:r>
      <w:r w:rsidR="0044046E" w:rsidRPr="009F0ED4">
        <w:rPr>
          <w:rFonts w:ascii="Times New Roman" w:hAnsi="Times New Roman" w:cs="Times New Roman"/>
        </w:rPr>
        <w:t>ati</w:t>
      </w:r>
      <w:r w:rsidR="0044046E" w:rsidRPr="009F0ED4">
        <w:rPr>
          <w:rFonts w:ascii="Times New Roman" w:hAnsi="Times New Roman" w:cs="Times New Roman"/>
          <w:spacing w:val="-2"/>
        </w:rPr>
        <w:t>v</w:t>
      </w:r>
      <w:r w:rsidR="0044046E" w:rsidRPr="009F0ED4">
        <w:rPr>
          <w:rFonts w:ascii="Times New Roman" w:hAnsi="Times New Roman" w:cs="Times New Roman"/>
        </w:rPr>
        <w:t>a</w:t>
      </w:r>
      <w:r w:rsidR="0044046E" w:rsidRPr="009F0ED4">
        <w:rPr>
          <w:rFonts w:ascii="Times New Roman" w:hAnsi="Times New Roman" w:cs="Times New Roman"/>
          <w:spacing w:val="-3"/>
        </w:rPr>
        <w:t xml:space="preserve"> </w:t>
      </w:r>
      <w:r w:rsidR="0044046E" w:rsidRPr="009F0ED4">
        <w:rPr>
          <w:rFonts w:ascii="Times New Roman" w:hAnsi="Times New Roman" w:cs="Times New Roman"/>
          <w:spacing w:val="2"/>
        </w:rPr>
        <w:t>…</w:t>
      </w:r>
      <w:r w:rsidR="0044046E" w:rsidRPr="009F0ED4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  <w:spacing w:val="1"/>
        </w:rPr>
        <w:t>………….</w:t>
      </w:r>
      <w:r w:rsidR="0044046E" w:rsidRPr="009F0ED4">
        <w:rPr>
          <w:rFonts w:ascii="Times New Roman" w:hAnsi="Times New Roman" w:cs="Times New Roman"/>
        </w:rPr>
        <w:t>”</w:t>
      </w:r>
    </w:p>
    <w:p w14:paraId="175EFB1A" w14:textId="77777777" w:rsidR="0044046E" w:rsidRDefault="0044046E" w:rsidP="007C42F2">
      <w:pPr>
        <w:widowControl w:val="0"/>
        <w:autoSpaceDE w:val="0"/>
        <w:autoSpaceDN w:val="0"/>
        <w:adjustRightInd w:val="0"/>
        <w:spacing w:before="8" w:line="220" w:lineRule="exact"/>
        <w:ind w:right="-93"/>
        <w:rPr>
          <w:rFonts w:ascii="Times New Roman" w:hAnsi="Times New Roman" w:cs="Times New Roman"/>
          <w:kern w:val="1"/>
        </w:rPr>
      </w:pPr>
    </w:p>
    <w:p w14:paraId="7EE79131" w14:textId="77777777" w:rsidR="001F21A0" w:rsidRDefault="001F21A0" w:rsidP="007C42F2">
      <w:pPr>
        <w:widowControl w:val="0"/>
        <w:autoSpaceDE w:val="0"/>
        <w:autoSpaceDN w:val="0"/>
        <w:adjustRightInd w:val="0"/>
        <w:spacing w:before="8" w:line="220" w:lineRule="exact"/>
        <w:ind w:right="-93"/>
        <w:rPr>
          <w:rFonts w:ascii="Times New Roman" w:hAnsi="Times New Roman" w:cs="Times New Roman"/>
          <w:kern w:val="1"/>
        </w:rPr>
      </w:pPr>
    </w:p>
    <w:p w14:paraId="31D3C693" w14:textId="4F98D637" w:rsidR="0044046E" w:rsidRPr="00A2388E" w:rsidRDefault="009F0ED4" w:rsidP="002C5D31">
      <w:pPr>
        <w:widowControl w:val="0"/>
        <w:autoSpaceDE w:val="0"/>
        <w:autoSpaceDN w:val="0"/>
        <w:adjustRightInd w:val="0"/>
        <w:ind w:right="-93"/>
        <w:jc w:val="right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A</w:t>
      </w:r>
      <w:r w:rsidR="0044046E" w:rsidRPr="00A2388E">
        <w:rPr>
          <w:rFonts w:ascii="Times New Roman" w:hAnsi="Times New Roman" w:cs="Times New Roman"/>
          <w:kern w:val="1"/>
        </w:rPr>
        <w:t>l</w:t>
      </w:r>
      <w:r w:rsidR="0044046E" w:rsidRPr="00A2388E">
        <w:rPr>
          <w:rFonts w:ascii="Times New Roman" w:hAnsi="Times New Roman" w:cs="Times New Roman"/>
          <w:spacing w:val="-7"/>
          <w:kern w:val="1"/>
        </w:rPr>
        <w:t xml:space="preserve"> </w:t>
      </w:r>
      <w:r w:rsidR="0044046E" w:rsidRPr="00A2388E">
        <w:rPr>
          <w:rFonts w:ascii="Times New Roman" w:hAnsi="Times New Roman" w:cs="Times New Roman"/>
          <w:spacing w:val="2"/>
          <w:kern w:val="1"/>
        </w:rPr>
        <w:t>D</w:t>
      </w:r>
      <w:r w:rsidR="0044046E" w:rsidRPr="00A2388E">
        <w:rPr>
          <w:rFonts w:ascii="Times New Roman" w:hAnsi="Times New Roman" w:cs="Times New Roman"/>
          <w:kern w:val="1"/>
        </w:rPr>
        <w:t>irett</w:t>
      </w:r>
      <w:r w:rsidR="0044046E" w:rsidRPr="00A2388E">
        <w:rPr>
          <w:rFonts w:ascii="Times New Roman" w:hAnsi="Times New Roman" w:cs="Times New Roman"/>
          <w:spacing w:val="1"/>
          <w:kern w:val="1"/>
        </w:rPr>
        <w:t>o</w:t>
      </w:r>
      <w:r w:rsidR="0044046E" w:rsidRPr="00A2388E">
        <w:rPr>
          <w:rFonts w:ascii="Times New Roman" w:hAnsi="Times New Roman" w:cs="Times New Roman"/>
          <w:kern w:val="1"/>
        </w:rPr>
        <w:t>re</w:t>
      </w:r>
      <w:r w:rsidR="0044046E" w:rsidRPr="00A2388E">
        <w:rPr>
          <w:rFonts w:ascii="Times New Roman" w:hAnsi="Times New Roman" w:cs="Times New Roman"/>
          <w:spacing w:val="-6"/>
          <w:kern w:val="1"/>
        </w:rPr>
        <w:t xml:space="preserve"> </w:t>
      </w:r>
      <w:r w:rsidR="0044046E" w:rsidRPr="00A2388E">
        <w:rPr>
          <w:rFonts w:ascii="Times New Roman" w:hAnsi="Times New Roman" w:cs="Times New Roman"/>
          <w:spacing w:val="1"/>
          <w:kern w:val="1"/>
        </w:rPr>
        <w:t>d</w:t>
      </w:r>
      <w:r w:rsidR="0044046E" w:rsidRPr="00A2388E">
        <w:rPr>
          <w:rFonts w:ascii="Times New Roman" w:hAnsi="Times New Roman" w:cs="Times New Roman"/>
          <w:kern w:val="1"/>
        </w:rPr>
        <w:t>el Di</w:t>
      </w:r>
      <w:r w:rsidR="0044046E" w:rsidRPr="00A2388E">
        <w:rPr>
          <w:rFonts w:ascii="Times New Roman" w:hAnsi="Times New Roman" w:cs="Times New Roman"/>
          <w:spacing w:val="1"/>
          <w:kern w:val="1"/>
        </w:rPr>
        <w:t>p</w:t>
      </w:r>
      <w:r w:rsidR="0044046E" w:rsidRPr="00A2388E">
        <w:rPr>
          <w:rFonts w:ascii="Times New Roman" w:hAnsi="Times New Roman" w:cs="Times New Roman"/>
          <w:kern w:val="1"/>
        </w:rPr>
        <w:t>a</w:t>
      </w:r>
      <w:r w:rsidR="0044046E" w:rsidRPr="00A2388E">
        <w:rPr>
          <w:rFonts w:ascii="Times New Roman" w:hAnsi="Times New Roman" w:cs="Times New Roman"/>
          <w:spacing w:val="1"/>
          <w:kern w:val="1"/>
        </w:rPr>
        <w:t>r</w:t>
      </w:r>
      <w:r w:rsidR="0044046E" w:rsidRPr="00A2388E">
        <w:rPr>
          <w:rFonts w:ascii="Times New Roman" w:hAnsi="Times New Roman" w:cs="Times New Roman"/>
          <w:kern w:val="1"/>
        </w:rPr>
        <w:t>t</w:t>
      </w:r>
      <w:r w:rsidR="0044046E" w:rsidRPr="00A2388E">
        <w:rPr>
          <w:rFonts w:ascii="Times New Roman" w:hAnsi="Times New Roman" w:cs="Times New Roman"/>
          <w:spacing w:val="1"/>
          <w:kern w:val="1"/>
        </w:rPr>
        <w:t>i</w:t>
      </w:r>
      <w:r w:rsidR="0044046E" w:rsidRPr="00A2388E">
        <w:rPr>
          <w:rFonts w:ascii="Times New Roman" w:hAnsi="Times New Roman" w:cs="Times New Roman"/>
          <w:spacing w:val="-5"/>
          <w:kern w:val="1"/>
        </w:rPr>
        <w:t>m</w:t>
      </w:r>
      <w:r w:rsidR="0044046E" w:rsidRPr="00A2388E">
        <w:rPr>
          <w:rFonts w:ascii="Times New Roman" w:hAnsi="Times New Roman" w:cs="Times New Roman"/>
          <w:spacing w:val="2"/>
          <w:kern w:val="1"/>
        </w:rPr>
        <w:t>e</w:t>
      </w:r>
      <w:r w:rsidR="0044046E" w:rsidRPr="00A2388E">
        <w:rPr>
          <w:rFonts w:ascii="Times New Roman" w:hAnsi="Times New Roman" w:cs="Times New Roman"/>
          <w:spacing w:val="-2"/>
          <w:kern w:val="1"/>
        </w:rPr>
        <w:t>n</w:t>
      </w:r>
      <w:r w:rsidR="0044046E" w:rsidRPr="00A2388E">
        <w:rPr>
          <w:rFonts w:ascii="Times New Roman" w:hAnsi="Times New Roman" w:cs="Times New Roman"/>
          <w:kern w:val="1"/>
        </w:rPr>
        <w:t>to</w:t>
      </w:r>
      <w:r>
        <w:rPr>
          <w:rFonts w:ascii="Times New Roman" w:hAnsi="Times New Roman" w:cs="Times New Roman"/>
          <w:kern w:val="1"/>
        </w:rPr>
        <w:t xml:space="preserve"> di</w:t>
      </w:r>
      <w:r w:rsidR="002C5D31">
        <w:rPr>
          <w:rFonts w:ascii="Times New Roman" w:hAnsi="Times New Roman" w:cs="Times New Roman"/>
          <w:spacing w:val="-8"/>
          <w:kern w:val="1"/>
        </w:rPr>
        <w:br/>
      </w:r>
      <w:r w:rsidR="0044046E" w:rsidRPr="00A2388E">
        <w:rPr>
          <w:rFonts w:ascii="Times New Roman" w:hAnsi="Times New Roman" w:cs="Times New Roman"/>
          <w:kern w:val="1"/>
        </w:rPr>
        <w:t xml:space="preserve">Studi </w:t>
      </w:r>
      <w:r w:rsidR="00E8166E" w:rsidRPr="00A2388E">
        <w:rPr>
          <w:rFonts w:ascii="Times New Roman" w:hAnsi="Times New Roman" w:cs="Times New Roman"/>
          <w:kern w:val="1"/>
        </w:rPr>
        <w:t>G</w:t>
      </w:r>
      <w:r w:rsidR="0044046E" w:rsidRPr="00A2388E">
        <w:rPr>
          <w:rFonts w:ascii="Times New Roman" w:hAnsi="Times New Roman" w:cs="Times New Roman"/>
          <w:kern w:val="1"/>
        </w:rPr>
        <w:t>iuridici, Filosofici ed Economici</w:t>
      </w:r>
    </w:p>
    <w:p w14:paraId="2475D3BD" w14:textId="77777777" w:rsidR="0044046E" w:rsidRPr="00A2388E" w:rsidRDefault="0044046E" w:rsidP="002C5D31">
      <w:pPr>
        <w:widowControl w:val="0"/>
        <w:autoSpaceDE w:val="0"/>
        <w:autoSpaceDN w:val="0"/>
        <w:adjustRightInd w:val="0"/>
        <w:ind w:right="-93"/>
        <w:jc w:val="right"/>
        <w:rPr>
          <w:rFonts w:ascii="Times New Roman" w:hAnsi="Times New Roman" w:cs="Times New Roman"/>
          <w:kern w:val="1"/>
        </w:rPr>
      </w:pPr>
      <w:r w:rsidRPr="00A2388E">
        <w:rPr>
          <w:rFonts w:ascii="Times New Roman" w:hAnsi="Times New Roman" w:cs="Times New Roman"/>
          <w:kern w:val="1"/>
        </w:rPr>
        <w:t>Facoltà di giurisprudenza</w:t>
      </w:r>
    </w:p>
    <w:p w14:paraId="5748C76F" w14:textId="77777777" w:rsidR="00E14E91" w:rsidRPr="00A2388E" w:rsidRDefault="00E14E91" w:rsidP="002C5D31">
      <w:pPr>
        <w:widowControl w:val="0"/>
        <w:autoSpaceDE w:val="0"/>
        <w:autoSpaceDN w:val="0"/>
        <w:adjustRightInd w:val="0"/>
        <w:ind w:right="-93"/>
        <w:jc w:val="right"/>
        <w:rPr>
          <w:rFonts w:ascii="Times New Roman" w:hAnsi="Times New Roman" w:cs="Times New Roman"/>
          <w:spacing w:val="-2"/>
          <w:kern w:val="1"/>
        </w:rPr>
      </w:pPr>
      <w:r w:rsidRPr="00A2388E">
        <w:rPr>
          <w:rFonts w:ascii="Times New Roman" w:hAnsi="Times New Roman" w:cs="Times New Roman"/>
          <w:kern w:val="1"/>
        </w:rPr>
        <w:t>“</w:t>
      </w:r>
      <w:r w:rsidR="0044046E" w:rsidRPr="00A2388E">
        <w:rPr>
          <w:rFonts w:ascii="Times New Roman" w:hAnsi="Times New Roman" w:cs="Times New Roman"/>
          <w:kern w:val="1"/>
        </w:rPr>
        <w:t>Sapienza</w:t>
      </w:r>
      <w:r w:rsidRPr="00A2388E">
        <w:rPr>
          <w:rFonts w:ascii="Times New Roman" w:hAnsi="Times New Roman" w:cs="Times New Roman"/>
          <w:kern w:val="1"/>
        </w:rPr>
        <w:t>”</w:t>
      </w:r>
      <w:r w:rsidR="0044046E" w:rsidRPr="00A2388E">
        <w:rPr>
          <w:rFonts w:ascii="Times New Roman" w:hAnsi="Times New Roman" w:cs="Times New Roman"/>
          <w:kern w:val="1"/>
        </w:rPr>
        <w:t xml:space="preserve"> U</w:t>
      </w:r>
      <w:r w:rsidR="0044046E" w:rsidRPr="00A2388E">
        <w:rPr>
          <w:rFonts w:ascii="Times New Roman" w:hAnsi="Times New Roman" w:cs="Times New Roman"/>
          <w:spacing w:val="-1"/>
          <w:kern w:val="1"/>
        </w:rPr>
        <w:t>n</w:t>
      </w:r>
      <w:r w:rsidR="0044046E" w:rsidRPr="00A2388E">
        <w:rPr>
          <w:rFonts w:ascii="Times New Roman" w:hAnsi="Times New Roman" w:cs="Times New Roman"/>
          <w:spacing w:val="2"/>
          <w:kern w:val="1"/>
        </w:rPr>
        <w:t>i</w:t>
      </w:r>
      <w:r w:rsidR="0044046E" w:rsidRPr="00A2388E">
        <w:rPr>
          <w:rFonts w:ascii="Times New Roman" w:hAnsi="Times New Roman" w:cs="Times New Roman"/>
          <w:spacing w:val="-2"/>
          <w:kern w:val="1"/>
        </w:rPr>
        <w:t>v</w:t>
      </w:r>
      <w:r w:rsidR="0044046E" w:rsidRPr="00A2388E">
        <w:rPr>
          <w:rFonts w:ascii="Times New Roman" w:hAnsi="Times New Roman" w:cs="Times New Roman"/>
          <w:kern w:val="1"/>
        </w:rPr>
        <w:t>e</w:t>
      </w:r>
      <w:r w:rsidR="0044046E" w:rsidRPr="00A2388E">
        <w:rPr>
          <w:rFonts w:ascii="Times New Roman" w:hAnsi="Times New Roman" w:cs="Times New Roman"/>
          <w:spacing w:val="1"/>
          <w:kern w:val="1"/>
        </w:rPr>
        <w:t>r</w:t>
      </w:r>
      <w:r w:rsidR="0044046E" w:rsidRPr="00A2388E">
        <w:rPr>
          <w:rFonts w:ascii="Times New Roman" w:hAnsi="Times New Roman" w:cs="Times New Roman"/>
          <w:spacing w:val="-1"/>
          <w:kern w:val="1"/>
        </w:rPr>
        <w:t>s</w:t>
      </w:r>
      <w:r w:rsidR="0044046E" w:rsidRPr="00A2388E">
        <w:rPr>
          <w:rFonts w:ascii="Times New Roman" w:hAnsi="Times New Roman" w:cs="Times New Roman"/>
          <w:kern w:val="1"/>
        </w:rPr>
        <w:t>ità</w:t>
      </w:r>
      <w:r w:rsidR="0044046E" w:rsidRPr="00A2388E">
        <w:rPr>
          <w:rFonts w:ascii="Times New Roman" w:hAnsi="Times New Roman" w:cs="Times New Roman"/>
          <w:spacing w:val="-7"/>
          <w:kern w:val="1"/>
        </w:rPr>
        <w:t xml:space="preserve"> </w:t>
      </w:r>
      <w:r w:rsidR="0044046E" w:rsidRPr="00A2388E">
        <w:rPr>
          <w:rFonts w:ascii="Times New Roman" w:hAnsi="Times New Roman" w:cs="Times New Roman"/>
          <w:spacing w:val="1"/>
          <w:kern w:val="1"/>
        </w:rPr>
        <w:t>d</w:t>
      </w:r>
      <w:r w:rsidR="0044046E" w:rsidRPr="00A2388E">
        <w:rPr>
          <w:rFonts w:ascii="Times New Roman" w:hAnsi="Times New Roman" w:cs="Times New Roman"/>
          <w:kern w:val="1"/>
        </w:rPr>
        <w:t>i</w:t>
      </w:r>
      <w:r w:rsidR="0044046E" w:rsidRPr="00A2388E">
        <w:rPr>
          <w:rFonts w:ascii="Times New Roman" w:hAnsi="Times New Roman" w:cs="Times New Roman"/>
          <w:spacing w:val="-7"/>
          <w:kern w:val="1"/>
        </w:rPr>
        <w:t xml:space="preserve"> </w:t>
      </w:r>
      <w:r w:rsidR="0044046E" w:rsidRPr="00A2388E">
        <w:rPr>
          <w:rFonts w:ascii="Times New Roman" w:hAnsi="Times New Roman" w:cs="Times New Roman"/>
          <w:kern w:val="1"/>
        </w:rPr>
        <w:t>R</w:t>
      </w:r>
      <w:r w:rsidR="0044046E" w:rsidRPr="00A2388E">
        <w:rPr>
          <w:rFonts w:ascii="Times New Roman" w:hAnsi="Times New Roman" w:cs="Times New Roman"/>
          <w:spacing w:val="3"/>
          <w:kern w:val="1"/>
        </w:rPr>
        <w:t>o</w:t>
      </w:r>
      <w:r w:rsidR="0044046E" w:rsidRPr="00A2388E">
        <w:rPr>
          <w:rFonts w:ascii="Times New Roman" w:hAnsi="Times New Roman" w:cs="Times New Roman"/>
          <w:spacing w:val="-2"/>
          <w:kern w:val="1"/>
        </w:rPr>
        <w:t>m</w:t>
      </w:r>
      <w:r w:rsidR="0044046E" w:rsidRPr="00A2388E">
        <w:rPr>
          <w:rFonts w:ascii="Times New Roman" w:hAnsi="Times New Roman" w:cs="Times New Roman"/>
          <w:kern w:val="1"/>
        </w:rPr>
        <w:t>a</w:t>
      </w:r>
      <w:r w:rsidR="0044046E" w:rsidRPr="00A2388E">
        <w:rPr>
          <w:rFonts w:ascii="Times New Roman" w:hAnsi="Times New Roman" w:cs="Times New Roman"/>
          <w:spacing w:val="-4"/>
          <w:kern w:val="1"/>
        </w:rPr>
        <w:t xml:space="preserve"> </w:t>
      </w:r>
      <w:r w:rsidRPr="00A2388E">
        <w:rPr>
          <w:rFonts w:ascii="Times New Roman" w:hAnsi="Times New Roman" w:cs="Times New Roman"/>
          <w:spacing w:val="-2"/>
          <w:kern w:val="1"/>
        </w:rPr>
        <w:t xml:space="preserve"> </w:t>
      </w:r>
    </w:p>
    <w:p w14:paraId="1E17DBFF" w14:textId="77777777" w:rsidR="0044046E" w:rsidRPr="00A2388E" w:rsidRDefault="0044046E" w:rsidP="002C5D31">
      <w:pPr>
        <w:widowControl w:val="0"/>
        <w:autoSpaceDE w:val="0"/>
        <w:autoSpaceDN w:val="0"/>
        <w:adjustRightInd w:val="0"/>
        <w:ind w:right="-93"/>
        <w:jc w:val="right"/>
        <w:rPr>
          <w:rFonts w:ascii="Times New Roman" w:hAnsi="Times New Roman" w:cs="Times New Roman"/>
          <w:kern w:val="1"/>
        </w:rPr>
      </w:pPr>
      <w:proofErr w:type="spellStart"/>
      <w:r w:rsidRPr="00A2388E">
        <w:rPr>
          <w:rFonts w:ascii="Times New Roman" w:hAnsi="Times New Roman" w:cs="Times New Roman"/>
          <w:spacing w:val="1"/>
          <w:kern w:val="1"/>
        </w:rPr>
        <w:t>P</w:t>
      </w:r>
      <w:r w:rsidRPr="00A2388E">
        <w:rPr>
          <w:rFonts w:ascii="Times New Roman" w:hAnsi="Times New Roman" w:cs="Times New Roman"/>
          <w:kern w:val="1"/>
        </w:rPr>
        <w:t>.le</w:t>
      </w:r>
      <w:proofErr w:type="spellEnd"/>
      <w:r w:rsidRPr="00A2388E">
        <w:rPr>
          <w:rFonts w:ascii="Times New Roman" w:hAnsi="Times New Roman" w:cs="Times New Roman"/>
          <w:spacing w:val="-6"/>
          <w:kern w:val="1"/>
        </w:rPr>
        <w:t xml:space="preserve"> </w:t>
      </w:r>
      <w:r w:rsidRPr="00A2388E">
        <w:rPr>
          <w:rFonts w:ascii="Times New Roman" w:hAnsi="Times New Roman" w:cs="Times New Roman"/>
          <w:spacing w:val="-3"/>
          <w:kern w:val="1"/>
        </w:rPr>
        <w:t>A</w:t>
      </w:r>
      <w:r w:rsidRPr="00A2388E">
        <w:rPr>
          <w:rFonts w:ascii="Times New Roman" w:hAnsi="Times New Roman" w:cs="Times New Roman"/>
          <w:kern w:val="1"/>
        </w:rPr>
        <w:t>ldo</w:t>
      </w:r>
      <w:r w:rsidRPr="00A2388E">
        <w:rPr>
          <w:rFonts w:ascii="Times New Roman" w:hAnsi="Times New Roman" w:cs="Times New Roman"/>
          <w:spacing w:val="-4"/>
          <w:kern w:val="1"/>
        </w:rPr>
        <w:t xml:space="preserve"> </w:t>
      </w:r>
      <w:r w:rsidRPr="00A2388E">
        <w:rPr>
          <w:rFonts w:ascii="Times New Roman" w:hAnsi="Times New Roman" w:cs="Times New Roman"/>
          <w:kern w:val="1"/>
        </w:rPr>
        <w:t>M</w:t>
      </w:r>
      <w:r w:rsidRPr="00A2388E">
        <w:rPr>
          <w:rFonts w:ascii="Times New Roman" w:hAnsi="Times New Roman" w:cs="Times New Roman"/>
          <w:spacing w:val="1"/>
          <w:kern w:val="1"/>
        </w:rPr>
        <w:t>o</w:t>
      </w:r>
      <w:r w:rsidRPr="00A2388E">
        <w:rPr>
          <w:rFonts w:ascii="Times New Roman" w:hAnsi="Times New Roman" w:cs="Times New Roman"/>
          <w:kern w:val="1"/>
        </w:rPr>
        <w:t>r</w:t>
      </w:r>
      <w:r w:rsidRPr="00A2388E">
        <w:rPr>
          <w:rFonts w:ascii="Times New Roman" w:hAnsi="Times New Roman" w:cs="Times New Roman"/>
          <w:spacing w:val="1"/>
          <w:kern w:val="1"/>
        </w:rPr>
        <w:t>o</w:t>
      </w:r>
      <w:r w:rsidRPr="00A2388E">
        <w:rPr>
          <w:rFonts w:ascii="Times New Roman" w:hAnsi="Times New Roman" w:cs="Times New Roman"/>
          <w:kern w:val="1"/>
        </w:rPr>
        <w:t>,</w:t>
      </w:r>
      <w:r w:rsidRPr="00A2388E">
        <w:rPr>
          <w:rFonts w:ascii="Times New Roman" w:hAnsi="Times New Roman" w:cs="Times New Roman"/>
          <w:spacing w:val="-7"/>
          <w:kern w:val="1"/>
        </w:rPr>
        <w:t xml:space="preserve"> </w:t>
      </w:r>
      <w:r w:rsidRPr="00A2388E">
        <w:rPr>
          <w:rFonts w:ascii="Times New Roman" w:hAnsi="Times New Roman" w:cs="Times New Roman"/>
          <w:kern w:val="1"/>
        </w:rPr>
        <w:t>5</w:t>
      </w:r>
    </w:p>
    <w:p w14:paraId="145F83FB" w14:textId="77777777" w:rsidR="0044046E" w:rsidRPr="00A2388E" w:rsidRDefault="0044046E" w:rsidP="002C5D31">
      <w:pPr>
        <w:widowControl w:val="0"/>
        <w:autoSpaceDE w:val="0"/>
        <w:autoSpaceDN w:val="0"/>
        <w:adjustRightInd w:val="0"/>
        <w:ind w:right="-93"/>
        <w:jc w:val="right"/>
        <w:rPr>
          <w:rFonts w:ascii="Times New Roman" w:hAnsi="Times New Roman" w:cs="Times New Roman"/>
          <w:kern w:val="1"/>
        </w:rPr>
      </w:pPr>
      <w:r w:rsidRPr="00A2388E">
        <w:rPr>
          <w:rFonts w:ascii="Times New Roman" w:hAnsi="Times New Roman" w:cs="Times New Roman"/>
          <w:spacing w:val="1"/>
          <w:kern w:val="1"/>
        </w:rPr>
        <w:t>001</w:t>
      </w:r>
      <w:r w:rsidRPr="00A2388E">
        <w:rPr>
          <w:rFonts w:ascii="Times New Roman" w:hAnsi="Times New Roman" w:cs="Times New Roman"/>
          <w:spacing w:val="-2"/>
          <w:kern w:val="1"/>
        </w:rPr>
        <w:t>8</w:t>
      </w:r>
      <w:r w:rsidRPr="00A2388E">
        <w:rPr>
          <w:rFonts w:ascii="Times New Roman" w:hAnsi="Times New Roman" w:cs="Times New Roman"/>
          <w:kern w:val="1"/>
        </w:rPr>
        <w:t>5</w:t>
      </w:r>
      <w:r w:rsidRPr="00A2388E">
        <w:rPr>
          <w:rFonts w:ascii="Times New Roman" w:hAnsi="Times New Roman" w:cs="Times New Roman"/>
          <w:spacing w:val="-1"/>
          <w:kern w:val="1"/>
        </w:rPr>
        <w:t xml:space="preserve"> </w:t>
      </w:r>
      <w:r w:rsidRPr="00A2388E">
        <w:rPr>
          <w:rFonts w:ascii="Times New Roman" w:hAnsi="Times New Roman" w:cs="Times New Roman"/>
          <w:kern w:val="1"/>
        </w:rPr>
        <w:t>–</w:t>
      </w:r>
      <w:r w:rsidRPr="00A2388E">
        <w:rPr>
          <w:rFonts w:ascii="Times New Roman" w:hAnsi="Times New Roman" w:cs="Times New Roman"/>
          <w:spacing w:val="-1"/>
          <w:kern w:val="1"/>
        </w:rPr>
        <w:t xml:space="preserve"> </w:t>
      </w:r>
      <w:r w:rsidRPr="00A2388E">
        <w:rPr>
          <w:rFonts w:ascii="Times New Roman" w:hAnsi="Times New Roman" w:cs="Times New Roman"/>
          <w:kern w:val="1"/>
        </w:rPr>
        <w:t>R</w:t>
      </w:r>
      <w:r w:rsidRPr="00A2388E">
        <w:rPr>
          <w:rFonts w:ascii="Times New Roman" w:hAnsi="Times New Roman" w:cs="Times New Roman"/>
          <w:spacing w:val="-4"/>
          <w:kern w:val="1"/>
        </w:rPr>
        <w:t xml:space="preserve"> </w:t>
      </w:r>
      <w:r w:rsidRPr="00A2388E">
        <w:rPr>
          <w:rFonts w:ascii="Times New Roman" w:hAnsi="Times New Roman" w:cs="Times New Roman"/>
          <w:kern w:val="1"/>
        </w:rPr>
        <w:t>O</w:t>
      </w:r>
      <w:r w:rsidRPr="00A2388E">
        <w:rPr>
          <w:rFonts w:ascii="Times New Roman" w:hAnsi="Times New Roman" w:cs="Times New Roman"/>
          <w:spacing w:val="-2"/>
          <w:kern w:val="1"/>
        </w:rPr>
        <w:t xml:space="preserve"> </w:t>
      </w:r>
      <w:r w:rsidRPr="00A2388E">
        <w:rPr>
          <w:rFonts w:ascii="Times New Roman" w:hAnsi="Times New Roman" w:cs="Times New Roman"/>
          <w:kern w:val="1"/>
        </w:rPr>
        <w:t>M</w:t>
      </w:r>
      <w:r w:rsidRPr="00A2388E">
        <w:rPr>
          <w:rFonts w:ascii="Times New Roman" w:hAnsi="Times New Roman" w:cs="Times New Roman"/>
          <w:spacing w:val="-2"/>
          <w:kern w:val="1"/>
        </w:rPr>
        <w:t xml:space="preserve"> </w:t>
      </w:r>
      <w:r w:rsidRPr="00A2388E">
        <w:rPr>
          <w:rFonts w:ascii="Times New Roman" w:hAnsi="Times New Roman" w:cs="Times New Roman"/>
          <w:kern w:val="1"/>
        </w:rPr>
        <w:t>A</w:t>
      </w:r>
    </w:p>
    <w:p w14:paraId="4E237865" w14:textId="77777777" w:rsidR="00E8166E" w:rsidRPr="00A2388E" w:rsidRDefault="00E8166E" w:rsidP="007C42F2">
      <w:pPr>
        <w:widowControl w:val="0"/>
        <w:autoSpaceDE w:val="0"/>
        <w:autoSpaceDN w:val="0"/>
        <w:adjustRightInd w:val="0"/>
        <w:spacing w:before="9" w:line="220" w:lineRule="exact"/>
        <w:ind w:right="-93"/>
        <w:rPr>
          <w:rFonts w:ascii="Times New Roman" w:hAnsi="Times New Roman" w:cs="Times New Roman"/>
          <w:kern w:val="1"/>
        </w:rPr>
      </w:pPr>
    </w:p>
    <w:p w14:paraId="34BA07CA" w14:textId="52DF688F" w:rsidR="0044046E" w:rsidRPr="00A2388E" w:rsidRDefault="0044046E" w:rsidP="007C42F2">
      <w:pPr>
        <w:widowControl w:val="0"/>
        <w:autoSpaceDE w:val="0"/>
        <w:autoSpaceDN w:val="0"/>
        <w:adjustRightInd w:val="0"/>
        <w:spacing w:line="360" w:lineRule="auto"/>
        <w:ind w:right="-93"/>
        <w:jc w:val="both"/>
        <w:rPr>
          <w:rFonts w:ascii="Times New Roman" w:hAnsi="Times New Roman" w:cs="Times New Roman"/>
          <w:kern w:val="1"/>
        </w:rPr>
      </w:pPr>
      <w:r w:rsidRPr="00A2388E">
        <w:rPr>
          <w:rFonts w:ascii="Times New Roman" w:hAnsi="Times New Roman" w:cs="Times New Roman"/>
          <w:kern w:val="1"/>
        </w:rPr>
        <w:t>Il/la</w:t>
      </w:r>
      <w:r w:rsidRPr="00A2388E">
        <w:rPr>
          <w:rFonts w:ascii="Times New Roman" w:hAnsi="Times New Roman" w:cs="Times New Roman"/>
          <w:spacing w:val="-19"/>
          <w:kern w:val="1"/>
        </w:rPr>
        <w:t xml:space="preserve"> </w:t>
      </w:r>
      <w:proofErr w:type="spellStart"/>
      <w:r w:rsidRPr="00A2388E">
        <w:rPr>
          <w:rFonts w:ascii="Times New Roman" w:hAnsi="Times New Roman" w:cs="Times New Roman"/>
          <w:kern w:val="1"/>
        </w:rPr>
        <w:t>sotto</w:t>
      </w:r>
      <w:r w:rsidRPr="00A2388E">
        <w:rPr>
          <w:rFonts w:ascii="Times New Roman" w:hAnsi="Times New Roman" w:cs="Times New Roman"/>
          <w:spacing w:val="-1"/>
          <w:kern w:val="1"/>
        </w:rPr>
        <w:t>s</w:t>
      </w:r>
      <w:r w:rsidRPr="00A2388E">
        <w:rPr>
          <w:rFonts w:ascii="Times New Roman" w:hAnsi="Times New Roman" w:cs="Times New Roman"/>
          <w:kern w:val="1"/>
        </w:rPr>
        <w:t>c</w:t>
      </w:r>
      <w:r w:rsidRPr="00A2388E">
        <w:rPr>
          <w:rFonts w:ascii="Times New Roman" w:hAnsi="Times New Roman" w:cs="Times New Roman"/>
          <w:spacing w:val="1"/>
          <w:kern w:val="1"/>
        </w:rPr>
        <w:t>r</w:t>
      </w:r>
      <w:r w:rsidRPr="00A2388E">
        <w:rPr>
          <w:rFonts w:ascii="Times New Roman" w:hAnsi="Times New Roman" w:cs="Times New Roman"/>
          <w:kern w:val="1"/>
        </w:rPr>
        <w:t>itt</w:t>
      </w:r>
      <w:proofErr w:type="spellEnd"/>
      <w:r w:rsidRPr="00A2388E">
        <w:rPr>
          <w:rFonts w:ascii="Times New Roman" w:hAnsi="Times New Roman" w:cs="Times New Roman"/>
          <w:kern w:val="1"/>
        </w:rPr>
        <w:t>…</w:t>
      </w:r>
      <w:r w:rsidRPr="00A2388E">
        <w:rPr>
          <w:rFonts w:ascii="Times New Roman" w:hAnsi="Times New Roman" w:cs="Times New Roman"/>
          <w:spacing w:val="1"/>
          <w:kern w:val="1"/>
        </w:rPr>
        <w:t>…</w:t>
      </w:r>
      <w:r w:rsidRPr="00A2388E">
        <w:rPr>
          <w:rFonts w:ascii="Times New Roman" w:hAnsi="Times New Roman" w:cs="Times New Roman"/>
          <w:kern w:val="1"/>
        </w:rPr>
        <w:t>……</w:t>
      </w:r>
      <w:r w:rsidRPr="00A2388E">
        <w:rPr>
          <w:rFonts w:ascii="Times New Roman" w:hAnsi="Times New Roman" w:cs="Times New Roman"/>
          <w:spacing w:val="2"/>
          <w:kern w:val="1"/>
        </w:rPr>
        <w:t>……</w:t>
      </w:r>
      <w:r w:rsidRPr="00A2388E">
        <w:rPr>
          <w:rFonts w:ascii="Times New Roman" w:hAnsi="Times New Roman" w:cs="Times New Roman"/>
          <w:kern w:val="1"/>
        </w:rPr>
        <w:t>………</w:t>
      </w:r>
      <w:r w:rsidRPr="00A2388E">
        <w:rPr>
          <w:rFonts w:ascii="Times New Roman" w:hAnsi="Times New Roman" w:cs="Times New Roman"/>
          <w:spacing w:val="2"/>
          <w:kern w:val="1"/>
        </w:rPr>
        <w:t>…</w:t>
      </w:r>
      <w:r w:rsidRPr="00A2388E">
        <w:rPr>
          <w:rFonts w:ascii="Times New Roman" w:hAnsi="Times New Roman" w:cs="Times New Roman"/>
          <w:kern w:val="1"/>
        </w:rPr>
        <w:t>……</w:t>
      </w:r>
      <w:r w:rsidRPr="00A2388E">
        <w:rPr>
          <w:rFonts w:ascii="Times New Roman" w:hAnsi="Times New Roman" w:cs="Times New Roman"/>
          <w:spacing w:val="2"/>
          <w:kern w:val="1"/>
        </w:rPr>
        <w:t>…</w:t>
      </w:r>
      <w:r w:rsidRPr="00A2388E">
        <w:rPr>
          <w:rFonts w:ascii="Times New Roman" w:hAnsi="Times New Roman" w:cs="Times New Roman"/>
          <w:kern w:val="1"/>
        </w:rPr>
        <w:t>……</w:t>
      </w:r>
      <w:r w:rsidRPr="00A2388E">
        <w:rPr>
          <w:rFonts w:ascii="Times New Roman" w:hAnsi="Times New Roman" w:cs="Times New Roman"/>
          <w:spacing w:val="2"/>
          <w:kern w:val="1"/>
        </w:rPr>
        <w:t>…</w:t>
      </w:r>
      <w:proofErr w:type="spellStart"/>
      <w:r w:rsidRPr="00A2388E">
        <w:rPr>
          <w:rFonts w:ascii="Times New Roman" w:hAnsi="Times New Roman" w:cs="Times New Roman"/>
          <w:spacing w:val="-2"/>
          <w:kern w:val="1"/>
        </w:rPr>
        <w:t>n</w:t>
      </w:r>
      <w:r w:rsidRPr="00A2388E">
        <w:rPr>
          <w:rFonts w:ascii="Times New Roman" w:hAnsi="Times New Roman" w:cs="Times New Roman"/>
          <w:kern w:val="1"/>
        </w:rPr>
        <w:t>at</w:t>
      </w:r>
      <w:proofErr w:type="spellEnd"/>
      <w:r w:rsidRPr="00A2388E">
        <w:rPr>
          <w:rFonts w:ascii="Times New Roman" w:hAnsi="Times New Roman" w:cs="Times New Roman"/>
          <w:spacing w:val="-17"/>
          <w:kern w:val="1"/>
        </w:rPr>
        <w:t xml:space="preserve"> </w:t>
      </w:r>
      <w:r w:rsidRPr="00A2388E">
        <w:rPr>
          <w:rFonts w:ascii="Times New Roman" w:hAnsi="Times New Roman" w:cs="Times New Roman"/>
          <w:spacing w:val="2"/>
          <w:kern w:val="1"/>
        </w:rPr>
        <w:t>a</w:t>
      </w:r>
      <w:r w:rsidRPr="00A2388E">
        <w:rPr>
          <w:rFonts w:ascii="Times New Roman" w:hAnsi="Times New Roman" w:cs="Times New Roman"/>
          <w:kern w:val="1"/>
        </w:rPr>
        <w:t>……</w:t>
      </w:r>
      <w:r w:rsidR="00A2388E">
        <w:rPr>
          <w:rFonts w:ascii="Times New Roman" w:hAnsi="Times New Roman" w:cs="Times New Roman"/>
          <w:kern w:val="1"/>
        </w:rPr>
        <w:t>…………….</w:t>
      </w:r>
      <w:r w:rsidRPr="00A2388E">
        <w:rPr>
          <w:rFonts w:ascii="Times New Roman" w:hAnsi="Times New Roman" w:cs="Times New Roman"/>
          <w:kern w:val="1"/>
        </w:rPr>
        <w:t>…</w:t>
      </w:r>
      <w:r w:rsidRPr="00A2388E">
        <w:rPr>
          <w:rFonts w:ascii="Times New Roman" w:hAnsi="Times New Roman" w:cs="Times New Roman"/>
          <w:spacing w:val="2"/>
          <w:kern w:val="1"/>
        </w:rPr>
        <w:t>…</w:t>
      </w:r>
      <w:r w:rsidRPr="00A2388E">
        <w:rPr>
          <w:rFonts w:ascii="Times New Roman" w:hAnsi="Times New Roman" w:cs="Times New Roman"/>
          <w:kern w:val="1"/>
        </w:rPr>
        <w:t>……</w:t>
      </w:r>
      <w:r w:rsidRPr="00A2388E">
        <w:rPr>
          <w:rFonts w:ascii="Times New Roman" w:hAnsi="Times New Roman" w:cs="Times New Roman"/>
          <w:spacing w:val="2"/>
          <w:kern w:val="1"/>
        </w:rPr>
        <w:t>…</w:t>
      </w:r>
      <w:r w:rsidRPr="00A2388E">
        <w:rPr>
          <w:rFonts w:ascii="Times New Roman" w:hAnsi="Times New Roman" w:cs="Times New Roman"/>
          <w:kern w:val="1"/>
        </w:rPr>
        <w:t>…….</w:t>
      </w:r>
      <w:r w:rsidRPr="00A2388E">
        <w:rPr>
          <w:rFonts w:ascii="Times New Roman" w:hAnsi="Times New Roman" w:cs="Times New Roman"/>
          <w:spacing w:val="-17"/>
          <w:kern w:val="1"/>
        </w:rPr>
        <w:t xml:space="preserve"> </w:t>
      </w:r>
      <w:r w:rsidR="00241D01" w:rsidRPr="00A2388E">
        <w:rPr>
          <w:rFonts w:ascii="Times New Roman" w:hAnsi="Times New Roman" w:cs="Times New Roman"/>
          <w:spacing w:val="-17"/>
          <w:kern w:val="1"/>
        </w:rPr>
        <w:t>(</w:t>
      </w:r>
      <w:proofErr w:type="spellStart"/>
      <w:r w:rsidR="00241D01" w:rsidRPr="00A2388E">
        <w:rPr>
          <w:rFonts w:ascii="Times New Roman" w:hAnsi="Times New Roman" w:cs="Times New Roman"/>
          <w:spacing w:val="-17"/>
          <w:kern w:val="1"/>
        </w:rPr>
        <w:t>prov</w:t>
      </w:r>
      <w:proofErr w:type="spellEnd"/>
      <w:r w:rsidR="00241D01" w:rsidRPr="00A2388E">
        <w:rPr>
          <w:rFonts w:ascii="Times New Roman" w:hAnsi="Times New Roman" w:cs="Times New Roman"/>
          <w:spacing w:val="-17"/>
          <w:kern w:val="1"/>
        </w:rPr>
        <w:t>. di…………</w:t>
      </w:r>
      <w:r w:rsidR="00A2388E">
        <w:rPr>
          <w:rFonts w:ascii="Times New Roman" w:hAnsi="Times New Roman" w:cs="Times New Roman"/>
          <w:spacing w:val="-17"/>
          <w:kern w:val="1"/>
        </w:rPr>
        <w:t>……………</w:t>
      </w:r>
      <w:r w:rsidR="00241D01" w:rsidRPr="00A2388E">
        <w:rPr>
          <w:rFonts w:ascii="Times New Roman" w:hAnsi="Times New Roman" w:cs="Times New Roman"/>
          <w:spacing w:val="-17"/>
          <w:kern w:val="1"/>
        </w:rPr>
        <w:t xml:space="preserve">……) </w:t>
      </w:r>
      <w:r w:rsidRPr="00A2388E">
        <w:rPr>
          <w:rFonts w:ascii="Times New Roman" w:hAnsi="Times New Roman" w:cs="Times New Roman"/>
          <w:kern w:val="1"/>
        </w:rPr>
        <w:t>il</w:t>
      </w:r>
      <w:r w:rsidRPr="00A2388E">
        <w:rPr>
          <w:rFonts w:ascii="Times New Roman" w:hAnsi="Times New Roman" w:cs="Times New Roman"/>
          <w:spacing w:val="1"/>
          <w:kern w:val="1"/>
        </w:rPr>
        <w:t>…</w:t>
      </w:r>
      <w:r w:rsidR="00241D01" w:rsidRPr="00A2388E">
        <w:rPr>
          <w:rFonts w:ascii="Times New Roman" w:hAnsi="Times New Roman" w:cs="Times New Roman"/>
          <w:spacing w:val="1"/>
          <w:kern w:val="1"/>
        </w:rPr>
        <w:t>…</w:t>
      </w:r>
      <w:r w:rsidR="00A2388E">
        <w:rPr>
          <w:rFonts w:ascii="Times New Roman" w:hAnsi="Times New Roman" w:cs="Times New Roman"/>
          <w:spacing w:val="1"/>
          <w:kern w:val="1"/>
        </w:rPr>
        <w:t>………</w:t>
      </w:r>
      <w:r w:rsidR="00241D01" w:rsidRPr="00A2388E">
        <w:rPr>
          <w:rFonts w:ascii="Times New Roman" w:hAnsi="Times New Roman" w:cs="Times New Roman"/>
          <w:spacing w:val="1"/>
          <w:kern w:val="1"/>
        </w:rPr>
        <w:t>…..</w:t>
      </w:r>
      <w:r w:rsidRPr="00A2388E">
        <w:rPr>
          <w:rFonts w:ascii="Times New Roman" w:hAnsi="Times New Roman" w:cs="Times New Roman"/>
          <w:spacing w:val="2"/>
          <w:kern w:val="1"/>
        </w:rPr>
        <w:t>…</w:t>
      </w:r>
      <w:r w:rsidR="00A2388E">
        <w:rPr>
          <w:rFonts w:ascii="Times New Roman" w:hAnsi="Times New Roman" w:cs="Times New Roman"/>
          <w:spacing w:val="2"/>
          <w:kern w:val="1"/>
        </w:rPr>
        <w:t>…………………………….</w:t>
      </w:r>
      <w:r w:rsidR="00B421E0">
        <w:rPr>
          <w:rFonts w:ascii="Times New Roman" w:hAnsi="Times New Roman" w:cs="Times New Roman"/>
          <w:kern w:val="1"/>
        </w:rPr>
        <w:t>………….</w:t>
      </w:r>
      <w:r w:rsidRPr="00A2388E">
        <w:rPr>
          <w:rFonts w:ascii="Times New Roman" w:hAnsi="Times New Roman" w:cs="Times New Roman"/>
          <w:kern w:val="1"/>
        </w:rPr>
        <w:t>e</w:t>
      </w:r>
      <w:r w:rsidRPr="00A2388E">
        <w:rPr>
          <w:rFonts w:ascii="Times New Roman" w:hAnsi="Times New Roman" w:cs="Times New Roman"/>
          <w:spacing w:val="-19"/>
          <w:kern w:val="1"/>
        </w:rPr>
        <w:t xml:space="preserve"> </w:t>
      </w:r>
      <w:r w:rsidRPr="00A2388E">
        <w:rPr>
          <w:rFonts w:ascii="Times New Roman" w:hAnsi="Times New Roman" w:cs="Times New Roman"/>
          <w:kern w:val="1"/>
        </w:rPr>
        <w:t>reside</w:t>
      </w:r>
      <w:r w:rsidRPr="00A2388E">
        <w:rPr>
          <w:rFonts w:ascii="Times New Roman" w:hAnsi="Times New Roman" w:cs="Times New Roman"/>
          <w:spacing w:val="-1"/>
          <w:kern w:val="1"/>
        </w:rPr>
        <w:t>n</w:t>
      </w:r>
      <w:r w:rsidRPr="00A2388E">
        <w:rPr>
          <w:rFonts w:ascii="Times New Roman" w:hAnsi="Times New Roman" w:cs="Times New Roman"/>
          <w:kern w:val="1"/>
        </w:rPr>
        <w:t>te</w:t>
      </w:r>
      <w:r w:rsidRPr="00A2388E">
        <w:rPr>
          <w:rFonts w:ascii="Times New Roman" w:hAnsi="Times New Roman" w:cs="Times New Roman"/>
          <w:spacing w:val="-18"/>
          <w:kern w:val="1"/>
        </w:rPr>
        <w:t xml:space="preserve"> </w:t>
      </w:r>
      <w:r w:rsidRPr="00A2388E">
        <w:rPr>
          <w:rFonts w:ascii="Times New Roman" w:hAnsi="Times New Roman" w:cs="Times New Roman"/>
          <w:kern w:val="1"/>
        </w:rPr>
        <w:t>in</w:t>
      </w:r>
      <w:r w:rsidRPr="00A2388E">
        <w:rPr>
          <w:rFonts w:ascii="Times New Roman" w:hAnsi="Times New Roman" w:cs="Times New Roman"/>
          <w:spacing w:val="-19"/>
          <w:kern w:val="1"/>
        </w:rPr>
        <w:t xml:space="preserve"> </w:t>
      </w:r>
      <w:r w:rsidRPr="00A2388E">
        <w:rPr>
          <w:rFonts w:ascii="Times New Roman" w:hAnsi="Times New Roman" w:cs="Times New Roman"/>
          <w:spacing w:val="2"/>
          <w:kern w:val="1"/>
        </w:rPr>
        <w:t>…</w:t>
      </w:r>
      <w:r w:rsidRPr="00A2388E">
        <w:rPr>
          <w:rFonts w:ascii="Times New Roman" w:hAnsi="Times New Roman" w:cs="Times New Roman"/>
          <w:kern w:val="1"/>
        </w:rPr>
        <w:t>……</w:t>
      </w:r>
      <w:r w:rsidRPr="00A2388E">
        <w:rPr>
          <w:rFonts w:ascii="Times New Roman" w:hAnsi="Times New Roman" w:cs="Times New Roman"/>
          <w:spacing w:val="2"/>
          <w:kern w:val="1"/>
        </w:rPr>
        <w:t>…</w:t>
      </w:r>
      <w:r w:rsidRPr="00A2388E">
        <w:rPr>
          <w:rFonts w:ascii="Times New Roman" w:hAnsi="Times New Roman" w:cs="Times New Roman"/>
          <w:kern w:val="1"/>
        </w:rPr>
        <w:t>…</w:t>
      </w:r>
      <w:r w:rsidRPr="00A2388E">
        <w:rPr>
          <w:rFonts w:ascii="Times New Roman" w:hAnsi="Times New Roman" w:cs="Times New Roman"/>
          <w:spacing w:val="2"/>
          <w:kern w:val="1"/>
        </w:rPr>
        <w:t>…</w:t>
      </w:r>
      <w:r w:rsidRPr="00A2388E">
        <w:rPr>
          <w:rFonts w:ascii="Times New Roman" w:hAnsi="Times New Roman" w:cs="Times New Roman"/>
          <w:kern w:val="1"/>
        </w:rPr>
        <w:t>………</w:t>
      </w:r>
      <w:r w:rsidRPr="00A2388E">
        <w:rPr>
          <w:rFonts w:ascii="Times New Roman" w:hAnsi="Times New Roman" w:cs="Times New Roman"/>
          <w:spacing w:val="2"/>
          <w:kern w:val="1"/>
        </w:rPr>
        <w:t>…</w:t>
      </w:r>
      <w:r w:rsidRPr="00A2388E">
        <w:rPr>
          <w:rFonts w:ascii="Times New Roman" w:hAnsi="Times New Roman" w:cs="Times New Roman"/>
          <w:kern w:val="1"/>
        </w:rPr>
        <w:t>…</w:t>
      </w:r>
      <w:r w:rsidRPr="00A2388E">
        <w:rPr>
          <w:rFonts w:ascii="Times New Roman" w:hAnsi="Times New Roman" w:cs="Times New Roman"/>
          <w:spacing w:val="2"/>
          <w:kern w:val="1"/>
        </w:rPr>
        <w:t>…</w:t>
      </w:r>
      <w:r w:rsidR="00E52C0C" w:rsidRPr="00A2388E">
        <w:rPr>
          <w:rFonts w:ascii="Times New Roman" w:hAnsi="Times New Roman" w:cs="Times New Roman"/>
          <w:spacing w:val="2"/>
          <w:kern w:val="1"/>
        </w:rPr>
        <w:t xml:space="preserve">………………………………………. </w:t>
      </w:r>
      <w:r w:rsidR="00E52C0C" w:rsidRPr="00A2388E">
        <w:rPr>
          <w:rFonts w:ascii="Times New Roman" w:hAnsi="Times New Roman" w:cs="Times New Roman"/>
          <w:spacing w:val="-17"/>
          <w:kern w:val="1"/>
        </w:rPr>
        <w:t>(</w:t>
      </w:r>
      <w:proofErr w:type="spellStart"/>
      <w:r w:rsidR="00E52C0C" w:rsidRPr="00A2388E">
        <w:rPr>
          <w:rFonts w:ascii="Times New Roman" w:hAnsi="Times New Roman" w:cs="Times New Roman"/>
          <w:spacing w:val="-17"/>
          <w:kern w:val="1"/>
        </w:rPr>
        <w:t>prov</w:t>
      </w:r>
      <w:proofErr w:type="spellEnd"/>
      <w:r w:rsidR="00E52C0C" w:rsidRPr="00A2388E">
        <w:rPr>
          <w:rFonts w:ascii="Times New Roman" w:hAnsi="Times New Roman" w:cs="Times New Roman"/>
          <w:spacing w:val="-17"/>
          <w:kern w:val="1"/>
        </w:rPr>
        <w:t>. di………</w:t>
      </w:r>
      <w:r w:rsidR="00A2388E">
        <w:rPr>
          <w:rFonts w:ascii="Times New Roman" w:hAnsi="Times New Roman" w:cs="Times New Roman"/>
          <w:spacing w:val="-17"/>
          <w:kern w:val="1"/>
        </w:rPr>
        <w:t>…………….</w:t>
      </w:r>
      <w:r w:rsidR="00E52C0C" w:rsidRPr="00A2388E">
        <w:rPr>
          <w:rFonts w:ascii="Times New Roman" w:hAnsi="Times New Roman" w:cs="Times New Roman"/>
          <w:spacing w:val="-17"/>
          <w:kern w:val="1"/>
        </w:rPr>
        <w:t xml:space="preserve">………) </w:t>
      </w:r>
      <w:r w:rsidRPr="00A2388E">
        <w:rPr>
          <w:rFonts w:ascii="Times New Roman" w:hAnsi="Times New Roman" w:cs="Times New Roman"/>
          <w:spacing w:val="-2"/>
          <w:kern w:val="1"/>
        </w:rPr>
        <w:t>v</w:t>
      </w:r>
      <w:r w:rsidRPr="00A2388E">
        <w:rPr>
          <w:rFonts w:ascii="Times New Roman" w:hAnsi="Times New Roman" w:cs="Times New Roman"/>
          <w:kern w:val="1"/>
        </w:rPr>
        <w:t>ia</w:t>
      </w:r>
      <w:r w:rsidRPr="00A2388E">
        <w:rPr>
          <w:rFonts w:ascii="Times New Roman" w:hAnsi="Times New Roman" w:cs="Times New Roman"/>
          <w:spacing w:val="2"/>
          <w:kern w:val="1"/>
        </w:rPr>
        <w:t>…</w:t>
      </w:r>
      <w:r w:rsidRPr="00A2388E">
        <w:rPr>
          <w:rFonts w:ascii="Times New Roman" w:hAnsi="Times New Roman" w:cs="Times New Roman"/>
          <w:kern w:val="1"/>
        </w:rPr>
        <w:t>……</w:t>
      </w:r>
      <w:r w:rsidRPr="00A2388E">
        <w:rPr>
          <w:rFonts w:ascii="Times New Roman" w:hAnsi="Times New Roman" w:cs="Times New Roman"/>
          <w:spacing w:val="2"/>
          <w:kern w:val="1"/>
        </w:rPr>
        <w:t>……</w:t>
      </w:r>
      <w:r w:rsidRPr="00A2388E">
        <w:rPr>
          <w:rFonts w:ascii="Times New Roman" w:hAnsi="Times New Roman" w:cs="Times New Roman"/>
          <w:kern w:val="1"/>
        </w:rPr>
        <w:t>………</w:t>
      </w:r>
      <w:r w:rsidRPr="00A2388E">
        <w:rPr>
          <w:rFonts w:ascii="Times New Roman" w:hAnsi="Times New Roman" w:cs="Times New Roman"/>
          <w:spacing w:val="2"/>
          <w:kern w:val="1"/>
        </w:rPr>
        <w:t>…</w:t>
      </w:r>
      <w:r w:rsidRPr="00A2388E">
        <w:rPr>
          <w:rFonts w:ascii="Times New Roman" w:hAnsi="Times New Roman" w:cs="Times New Roman"/>
          <w:kern w:val="1"/>
        </w:rPr>
        <w:t>……</w:t>
      </w:r>
      <w:r w:rsidRPr="00A2388E">
        <w:rPr>
          <w:rFonts w:ascii="Times New Roman" w:hAnsi="Times New Roman" w:cs="Times New Roman"/>
          <w:spacing w:val="2"/>
          <w:kern w:val="1"/>
        </w:rPr>
        <w:t>…</w:t>
      </w:r>
      <w:r w:rsidRPr="00A2388E">
        <w:rPr>
          <w:rFonts w:ascii="Times New Roman" w:hAnsi="Times New Roman" w:cs="Times New Roman"/>
          <w:kern w:val="1"/>
        </w:rPr>
        <w:t>……</w:t>
      </w:r>
      <w:r w:rsidRPr="00A2388E">
        <w:rPr>
          <w:rFonts w:ascii="Times New Roman" w:hAnsi="Times New Roman" w:cs="Times New Roman"/>
          <w:spacing w:val="2"/>
          <w:kern w:val="1"/>
        </w:rPr>
        <w:t>…</w:t>
      </w:r>
      <w:r w:rsidRPr="00A2388E">
        <w:rPr>
          <w:rFonts w:ascii="Times New Roman" w:hAnsi="Times New Roman" w:cs="Times New Roman"/>
          <w:kern w:val="1"/>
        </w:rPr>
        <w:t>…</w:t>
      </w:r>
      <w:r w:rsidRPr="00A2388E">
        <w:rPr>
          <w:rFonts w:ascii="Times New Roman" w:hAnsi="Times New Roman" w:cs="Times New Roman"/>
          <w:spacing w:val="2"/>
          <w:kern w:val="1"/>
        </w:rPr>
        <w:t>…</w:t>
      </w:r>
      <w:r w:rsidRPr="00A2388E">
        <w:rPr>
          <w:rFonts w:ascii="Times New Roman" w:hAnsi="Times New Roman" w:cs="Times New Roman"/>
          <w:kern w:val="1"/>
        </w:rPr>
        <w:t>…</w:t>
      </w:r>
      <w:r w:rsidR="00E52C0C" w:rsidRPr="00A2388E">
        <w:rPr>
          <w:rFonts w:ascii="Times New Roman" w:hAnsi="Times New Roman" w:cs="Times New Roman"/>
          <w:kern w:val="1"/>
        </w:rPr>
        <w:t>……………………..</w:t>
      </w:r>
      <w:r w:rsidR="00A36813" w:rsidRPr="00A2388E">
        <w:rPr>
          <w:rFonts w:ascii="Times New Roman" w:hAnsi="Times New Roman" w:cs="Times New Roman"/>
          <w:spacing w:val="-17"/>
          <w:kern w:val="1"/>
        </w:rPr>
        <w:t xml:space="preserve"> </w:t>
      </w:r>
      <w:proofErr w:type="spellStart"/>
      <w:r w:rsidR="00A36813" w:rsidRPr="00A2388E">
        <w:rPr>
          <w:rFonts w:ascii="Times New Roman" w:hAnsi="Times New Roman" w:cs="Times New Roman"/>
          <w:spacing w:val="-17"/>
          <w:kern w:val="1"/>
        </w:rPr>
        <w:t>cap</w:t>
      </w:r>
      <w:proofErr w:type="spellEnd"/>
      <w:r w:rsidR="00A36813" w:rsidRPr="00A2388E">
        <w:rPr>
          <w:rFonts w:ascii="Times New Roman" w:hAnsi="Times New Roman" w:cs="Times New Roman"/>
          <w:spacing w:val="-17"/>
          <w:kern w:val="1"/>
        </w:rPr>
        <w:t>…..</w:t>
      </w:r>
      <w:r w:rsidR="00E52C0C" w:rsidRPr="00A2388E">
        <w:rPr>
          <w:rFonts w:ascii="Times New Roman" w:hAnsi="Times New Roman" w:cs="Times New Roman"/>
          <w:spacing w:val="-17"/>
          <w:kern w:val="1"/>
        </w:rPr>
        <w:t>…</w:t>
      </w:r>
      <w:r w:rsidR="00A2388E">
        <w:rPr>
          <w:rFonts w:ascii="Times New Roman" w:hAnsi="Times New Roman" w:cs="Times New Roman"/>
          <w:spacing w:val="-17"/>
          <w:kern w:val="1"/>
        </w:rPr>
        <w:t>…….</w:t>
      </w:r>
      <w:r w:rsidR="00E52C0C" w:rsidRPr="00A2388E">
        <w:rPr>
          <w:rFonts w:ascii="Times New Roman" w:hAnsi="Times New Roman" w:cs="Times New Roman"/>
          <w:spacing w:val="-17"/>
          <w:kern w:val="1"/>
        </w:rPr>
        <w:t>…………</w:t>
      </w:r>
      <w:r w:rsidR="00A36813" w:rsidRPr="00A2388E">
        <w:rPr>
          <w:rFonts w:ascii="Times New Roman" w:hAnsi="Times New Roman" w:cs="Times New Roman"/>
          <w:spacing w:val="-17"/>
          <w:kern w:val="1"/>
        </w:rPr>
        <w:t xml:space="preserve">…. </w:t>
      </w:r>
      <w:r w:rsidRPr="00A2388E">
        <w:rPr>
          <w:rFonts w:ascii="Times New Roman" w:hAnsi="Times New Roman" w:cs="Times New Roman"/>
          <w:spacing w:val="-1"/>
          <w:kern w:val="1"/>
        </w:rPr>
        <w:t>C</w:t>
      </w:r>
      <w:r w:rsidRPr="00A2388E">
        <w:rPr>
          <w:rFonts w:ascii="Times New Roman" w:hAnsi="Times New Roman" w:cs="Times New Roman"/>
          <w:spacing w:val="1"/>
          <w:kern w:val="1"/>
        </w:rPr>
        <w:t>od</w:t>
      </w:r>
      <w:r w:rsidRPr="00A2388E">
        <w:rPr>
          <w:rFonts w:ascii="Times New Roman" w:hAnsi="Times New Roman" w:cs="Times New Roman"/>
          <w:kern w:val="1"/>
        </w:rPr>
        <w:t>ice</w:t>
      </w:r>
      <w:r w:rsidRPr="00A2388E">
        <w:rPr>
          <w:rFonts w:ascii="Times New Roman" w:hAnsi="Times New Roman" w:cs="Times New Roman"/>
          <w:spacing w:val="-19"/>
          <w:kern w:val="1"/>
        </w:rPr>
        <w:t xml:space="preserve"> </w:t>
      </w:r>
      <w:r w:rsidRPr="00A2388E">
        <w:rPr>
          <w:rFonts w:ascii="Times New Roman" w:hAnsi="Times New Roman" w:cs="Times New Roman"/>
          <w:spacing w:val="-2"/>
          <w:kern w:val="1"/>
        </w:rPr>
        <w:t>f</w:t>
      </w:r>
      <w:r w:rsidRPr="00A2388E">
        <w:rPr>
          <w:rFonts w:ascii="Times New Roman" w:hAnsi="Times New Roman" w:cs="Times New Roman"/>
          <w:kern w:val="1"/>
        </w:rPr>
        <w:t>i</w:t>
      </w:r>
      <w:r w:rsidRPr="00A2388E">
        <w:rPr>
          <w:rFonts w:ascii="Times New Roman" w:hAnsi="Times New Roman" w:cs="Times New Roman"/>
          <w:spacing w:val="-1"/>
          <w:kern w:val="1"/>
        </w:rPr>
        <w:t>s</w:t>
      </w:r>
      <w:r w:rsidRPr="00A2388E">
        <w:rPr>
          <w:rFonts w:ascii="Times New Roman" w:hAnsi="Times New Roman" w:cs="Times New Roman"/>
          <w:kern w:val="1"/>
        </w:rPr>
        <w:t>cale</w:t>
      </w:r>
      <w:r w:rsidRPr="00A2388E">
        <w:rPr>
          <w:rFonts w:ascii="Times New Roman" w:hAnsi="Times New Roman" w:cs="Times New Roman"/>
          <w:spacing w:val="-17"/>
          <w:kern w:val="1"/>
        </w:rPr>
        <w:t xml:space="preserve"> </w:t>
      </w:r>
      <w:r w:rsidRPr="00A2388E">
        <w:rPr>
          <w:rFonts w:ascii="Times New Roman" w:hAnsi="Times New Roman" w:cs="Times New Roman"/>
          <w:kern w:val="1"/>
        </w:rPr>
        <w:t>……</w:t>
      </w:r>
      <w:r w:rsidRPr="00A2388E">
        <w:rPr>
          <w:rFonts w:ascii="Times New Roman" w:hAnsi="Times New Roman" w:cs="Times New Roman"/>
          <w:spacing w:val="2"/>
          <w:kern w:val="1"/>
        </w:rPr>
        <w:t>…</w:t>
      </w:r>
      <w:r w:rsidRPr="00A2388E">
        <w:rPr>
          <w:rFonts w:ascii="Times New Roman" w:hAnsi="Times New Roman" w:cs="Times New Roman"/>
          <w:kern w:val="1"/>
        </w:rPr>
        <w:t>……</w:t>
      </w:r>
      <w:r w:rsidRPr="00A2388E">
        <w:rPr>
          <w:rFonts w:ascii="Times New Roman" w:hAnsi="Times New Roman" w:cs="Times New Roman"/>
          <w:spacing w:val="2"/>
          <w:kern w:val="1"/>
        </w:rPr>
        <w:t>…</w:t>
      </w:r>
      <w:r w:rsidRPr="00A2388E">
        <w:rPr>
          <w:rFonts w:ascii="Times New Roman" w:hAnsi="Times New Roman" w:cs="Times New Roman"/>
          <w:kern w:val="1"/>
        </w:rPr>
        <w:t>………</w:t>
      </w:r>
      <w:r w:rsidR="00A2388E">
        <w:rPr>
          <w:rFonts w:ascii="Times New Roman" w:hAnsi="Times New Roman" w:cs="Times New Roman"/>
          <w:kern w:val="1"/>
        </w:rPr>
        <w:t>……………</w:t>
      </w:r>
      <w:r w:rsidRPr="00A2388E">
        <w:rPr>
          <w:rFonts w:ascii="Times New Roman" w:hAnsi="Times New Roman" w:cs="Times New Roman"/>
          <w:spacing w:val="2"/>
          <w:kern w:val="1"/>
        </w:rPr>
        <w:t>…</w:t>
      </w:r>
      <w:r w:rsidRPr="00A2388E">
        <w:rPr>
          <w:rFonts w:ascii="Times New Roman" w:hAnsi="Times New Roman" w:cs="Times New Roman"/>
          <w:kern w:val="1"/>
        </w:rPr>
        <w:t>……….</w:t>
      </w:r>
    </w:p>
    <w:p w14:paraId="573AD6E0" w14:textId="78936201" w:rsidR="0044046E" w:rsidRPr="00BE038B" w:rsidRDefault="0044046E" w:rsidP="00BE038B">
      <w:pPr>
        <w:widowControl w:val="0"/>
        <w:autoSpaceDE w:val="0"/>
        <w:autoSpaceDN w:val="0"/>
        <w:adjustRightInd w:val="0"/>
        <w:spacing w:before="4" w:line="358" w:lineRule="auto"/>
        <w:ind w:right="-93"/>
        <w:rPr>
          <w:rFonts w:ascii="Times New Roman" w:hAnsi="Times New Roman" w:cs="Times New Roman"/>
          <w:spacing w:val="1"/>
          <w:kern w:val="1"/>
        </w:rPr>
      </w:pPr>
      <w:r w:rsidRPr="00A2388E">
        <w:rPr>
          <w:rFonts w:ascii="Times New Roman" w:hAnsi="Times New Roman" w:cs="Times New Roman"/>
          <w:kern w:val="1"/>
        </w:rPr>
        <w:t>c</w:t>
      </w:r>
      <w:r w:rsidRPr="00A2388E">
        <w:rPr>
          <w:rFonts w:ascii="Times New Roman" w:hAnsi="Times New Roman" w:cs="Times New Roman"/>
          <w:spacing w:val="-1"/>
          <w:kern w:val="1"/>
        </w:rPr>
        <w:t>h</w:t>
      </w:r>
      <w:r w:rsidRPr="00A2388E">
        <w:rPr>
          <w:rFonts w:ascii="Times New Roman" w:hAnsi="Times New Roman" w:cs="Times New Roman"/>
          <w:kern w:val="1"/>
        </w:rPr>
        <w:t>ie</w:t>
      </w:r>
      <w:r w:rsidRPr="00A2388E">
        <w:rPr>
          <w:rFonts w:ascii="Times New Roman" w:hAnsi="Times New Roman" w:cs="Times New Roman"/>
          <w:spacing w:val="1"/>
          <w:kern w:val="1"/>
        </w:rPr>
        <w:t>d</w:t>
      </w:r>
      <w:r w:rsidRPr="00A2388E">
        <w:rPr>
          <w:rFonts w:ascii="Times New Roman" w:hAnsi="Times New Roman" w:cs="Times New Roman"/>
          <w:kern w:val="1"/>
        </w:rPr>
        <w:t>e</w:t>
      </w:r>
      <w:r w:rsidRPr="00A2388E">
        <w:rPr>
          <w:rFonts w:ascii="Times New Roman" w:hAnsi="Times New Roman" w:cs="Times New Roman"/>
          <w:spacing w:val="-1"/>
          <w:kern w:val="1"/>
        </w:rPr>
        <w:t xml:space="preserve"> </w:t>
      </w:r>
      <w:r w:rsidRPr="00A2388E">
        <w:rPr>
          <w:rFonts w:ascii="Times New Roman" w:hAnsi="Times New Roman" w:cs="Times New Roman"/>
          <w:spacing w:val="1"/>
          <w:kern w:val="1"/>
        </w:rPr>
        <w:t>d</w:t>
      </w:r>
      <w:r w:rsidRPr="00A2388E">
        <w:rPr>
          <w:rFonts w:ascii="Times New Roman" w:hAnsi="Times New Roman" w:cs="Times New Roman"/>
          <w:kern w:val="1"/>
        </w:rPr>
        <w:t>i</w:t>
      </w:r>
      <w:r w:rsidRPr="00A2388E">
        <w:rPr>
          <w:rFonts w:ascii="Times New Roman" w:hAnsi="Times New Roman" w:cs="Times New Roman"/>
          <w:spacing w:val="-1"/>
          <w:kern w:val="1"/>
        </w:rPr>
        <w:t xml:space="preserve"> </w:t>
      </w:r>
      <w:r w:rsidRPr="00A2388E">
        <w:rPr>
          <w:rFonts w:ascii="Times New Roman" w:hAnsi="Times New Roman" w:cs="Times New Roman"/>
          <w:kern w:val="1"/>
        </w:rPr>
        <w:t>es</w:t>
      </w:r>
      <w:r w:rsidRPr="00A2388E">
        <w:rPr>
          <w:rFonts w:ascii="Times New Roman" w:hAnsi="Times New Roman" w:cs="Times New Roman"/>
          <w:spacing w:val="-1"/>
          <w:kern w:val="1"/>
        </w:rPr>
        <w:t>s</w:t>
      </w:r>
      <w:r w:rsidRPr="00A2388E">
        <w:rPr>
          <w:rFonts w:ascii="Times New Roman" w:hAnsi="Times New Roman" w:cs="Times New Roman"/>
          <w:kern w:val="1"/>
        </w:rPr>
        <w:t>e</w:t>
      </w:r>
      <w:r w:rsidRPr="00A2388E">
        <w:rPr>
          <w:rFonts w:ascii="Times New Roman" w:hAnsi="Times New Roman" w:cs="Times New Roman"/>
          <w:spacing w:val="1"/>
          <w:kern w:val="1"/>
        </w:rPr>
        <w:t>r</w:t>
      </w:r>
      <w:r w:rsidRPr="00A2388E">
        <w:rPr>
          <w:rFonts w:ascii="Times New Roman" w:hAnsi="Times New Roman" w:cs="Times New Roman"/>
          <w:kern w:val="1"/>
        </w:rPr>
        <w:t>e</w:t>
      </w:r>
      <w:r w:rsidRPr="00A2388E">
        <w:rPr>
          <w:rFonts w:ascii="Times New Roman" w:hAnsi="Times New Roman" w:cs="Times New Roman"/>
          <w:spacing w:val="-1"/>
          <w:kern w:val="1"/>
        </w:rPr>
        <w:t xml:space="preserve"> </w:t>
      </w:r>
      <w:proofErr w:type="spellStart"/>
      <w:r w:rsidRPr="00A2388E">
        <w:rPr>
          <w:rFonts w:ascii="Times New Roman" w:hAnsi="Times New Roman" w:cs="Times New Roman"/>
          <w:spacing w:val="2"/>
          <w:kern w:val="1"/>
        </w:rPr>
        <w:t>a</w:t>
      </w:r>
      <w:r w:rsidRPr="00A2388E">
        <w:rPr>
          <w:rFonts w:ascii="Times New Roman" w:hAnsi="Times New Roman" w:cs="Times New Roman"/>
          <w:spacing w:val="-2"/>
          <w:kern w:val="1"/>
        </w:rPr>
        <w:t>mm</w:t>
      </w:r>
      <w:r w:rsidRPr="00A2388E">
        <w:rPr>
          <w:rFonts w:ascii="Times New Roman" w:hAnsi="Times New Roman" w:cs="Times New Roman"/>
          <w:kern w:val="1"/>
        </w:rPr>
        <w:t>e</w:t>
      </w:r>
      <w:r w:rsidRPr="00A2388E">
        <w:rPr>
          <w:rFonts w:ascii="Times New Roman" w:hAnsi="Times New Roman" w:cs="Times New Roman"/>
          <w:spacing w:val="1"/>
          <w:kern w:val="1"/>
        </w:rPr>
        <w:t>s</w:t>
      </w:r>
      <w:r w:rsidRPr="00A2388E">
        <w:rPr>
          <w:rFonts w:ascii="Times New Roman" w:hAnsi="Times New Roman" w:cs="Times New Roman"/>
          <w:kern w:val="1"/>
        </w:rPr>
        <w:t>s</w:t>
      </w:r>
      <w:proofErr w:type="spellEnd"/>
      <w:r w:rsidRPr="00A2388E">
        <w:rPr>
          <w:rFonts w:ascii="Times New Roman" w:hAnsi="Times New Roman" w:cs="Times New Roman"/>
          <w:spacing w:val="-1"/>
          <w:kern w:val="1"/>
        </w:rPr>
        <w:t xml:space="preserve"> </w:t>
      </w:r>
      <w:r w:rsidR="00A36813" w:rsidRPr="00A2388E">
        <w:rPr>
          <w:rFonts w:ascii="Times New Roman" w:hAnsi="Times New Roman" w:cs="Times New Roman"/>
          <w:spacing w:val="-1"/>
          <w:kern w:val="1"/>
        </w:rPr>
        <w:t xml:space="preserve">   </w:t>
      </w:r>
      <w:r w:rsidRPr="00A2388E">
        <w:rPr>
          <w:rFonts w:ascii="Times New Roman" w:hAnsi="Times New Roman" w:cs="Times New Roman"/>
          <w:kern w:val="1"/>
        </w:rPr>
        <w:t xml:space="preserve">a </w:t>
      </w:r>
      <w:r w:rsidRPr="00A2388E">
        <w:rPr>
          <w:rFonts w:ascii="Times New Roman" w:hAnsi="Times New Roman" w:cs="Times New Roman"/>
          <w:spacing w:val="1"/>
          <w:kern w:val="1"/>
        </w:rPr>
        <w:t>p</w:t>
      </w:r>
      <w:r w:rsidRPr="00A2388E">
        <w:rPr>
          <w:rFonts w:ascii="Times New Roman" w:hAnsi="Times New Roman" w:cs="Times New Roman"/>
          <w:kern w:val="1"/>
        </w:rPr>
        <w:t>a</w:t>
      </w:r>
      <w:r w:rsidRPr="00A2388E">
        <w:rPr>
          <w:rFonts w:ascii="Times New Roman" w:hAnsi="Times New Roman" w:cs="Times New Roman"/>
          <w:spacing w:val="1"/>
          <w:kern w:val="1"/>
        </w:rPr>
        <w:t>r</w:t>
      </w:r>
      <w:r w:rsidRPr="00A2388E">
        <w:rPr>
          <w:rFonts w:ascii="Times New Roman" w:hAnsi="Times New Roman" w:cs="Times New Roman"/>
          <w:kern w:val="1"/>
        </w:rPr>
        <w:t>teci</w:t>
      </w:r>
      <w:r w:rsidRPr="00A2388E">
        <w:rPr>
          <w:rFonts w:ascii="Times New Roman" w:hAnsi="Times New Roman" w:cs="Times New Roman"/>
          <w:spacing w:val="1"/>
          <w:kern w:val="1"/>
        </w:rPr>
        <w:t>p</w:t>
      </w:r>
      <w:bookmarkStart w:id="0" w:name="_GoBack"/>
      <w:bookmarkEnd w:id="0"/>
      <w:r w:rsidRPr="00A2388E">
        <w:rPr>
          <w:rFonts w:ascii="Times New Roman" w:hAnsi="Times New Roman" w:cs="Times New Roman"/>
          <w:kern w:val="1"/>
        </w:rPr>
        <w:t>a</w:t>
      </w:r>
      <w:r w:rsidRPr="00A2388E">
        <w:rPr>
          <w:rFonts w:ascii="Times New Roman" w:hAnsi="Times New Roman" w:cs="Times New Roman"/>
          <w:spacing w:val="1"/>
          <w:kern w:val="1"/>
        </w:rPr>
        <w:t>r</w:t>
      </w:r>
      <w:r w:rsidRPr="00A2388E">
        <w:rPr>
          <w:rFonts w:ascii="Times New Roman" w:hAnsi="Times New Roman" w:cs="Times New Roman"/>
          <w:kern w:val="1"/>
        </w:rPr>
        <w:t>e</w:t>
      </w:r>
      <w:r w:rsidRPr="00A2388E">
        <w:rPr>
          <w:rFonts w:ascii="Times New Roman" w:hAnsi="Times New Roman" w:cs="Times New Roman"/>
          <w:spacing w:val="-1"/>
          <w:kern w:val="1"/>
        </w:rPr>
        <w:t xml:space="preserve"> </w:t>
      </w:r>
      <w:r w:rsidRPr="00A2388E">
        <w:rPr>
          <w:rFonts w:ascii="Times New Roman" w:hAnsi="Times New Roman" w:cs="Times New Roman"/>
          <w:kern w:val="1"/>
        </w:rPr>
        <w:t xml:space="preserve">alla </w:t>
      </w:r>
      <w:r w:rsidRPr="00A2388E">
        <w:rPr>
          <w:rFonts w:ascii="Times New Roman" w:hAnsi="Times New Roman" w:cs="Times New Roman"/>
          <w:spacing w:val="-1"/>
          <w:kern w:val="1"/>
        </w:rPr>
        <w:t>s</w:t>
      </w:r>
      <w:r w:rsidRPr="00A2388E">
        <w:rPr>
          <w:rFonts w:ascii="Times New Roman" w:hAnsi="Times New Roman" w:cs="Times New Roman"/>
          <w:kern w:val="1"/>
        </w:rPr>
        <w:t>elezio</w:t>
      </w:r>
      <w:r w:rsidRPr="00A2388E">
        <w:rPr>
          <w:rFonts w:ascii="Times New Roman" w:hAnsi="Times New Roman" w:cs="Times New Roman"/>
          <w:spacing w:val="-2"/>
          <w:kern w:val="1"/>
        </w:rPr>
        <w:t>n</w:t>
      </w:r>
      <w:r w:rsidRPr="00A2388E">
        <w:rPr>
          <w:rFonts w:ascii="Times New Roman" w:hAnsi="Times New Roman" w:cs="Times New Roman"/>
          <w:kern w:val="1"/>
        </w:rPr>
        <w:t>e</w:t>
      </w:r>
      <w:r w:rsidRPr="00A2388E">
        <w:rPr>
          <w:rFonts w:ascii="Times New Roman" w:hAnsi="Times New Roman" w:cs="Times New Roman"/>
          <w:spacing w:val="-1"/>
          <w:kern w:val="1"/>
        </w:rPr>
        <w:t xml:space="preserve"> </w:t>
      </w:r>
      <w:r w:rsidRPr="00A2388E">
        <w:rPr>
          <w:rFonts w:ascii="Times New Roman" w:hAnsi="Times New Roman" w:cs="Times New Roman"/>
          <w:kern w:val="1"/>
        </w:rPr>
        <w:t>c</w:t>
      </w:r>
      <w:r w:rsidRPr="00A2388E">
        <w:rPr>
          <w:rFonts w:ascii="Times New Roman" w:hAnsi="Times New Roman" w:cs="Times New Roman"/>
          <w:spacing w:val="3"/>
          <w:kern w:val="1"/>
        </w:rPr>
        <w:t>o</w:t>
      </w:r>
      <w:r w:rsidRPr="00A2388E">
        <w:rPr>
          <w:rFonts w:ascii="Times New Roman" w:hAnsi="Times New Roman" w:cs="Times New Roman"/>
          <w:spacing w:val="-5"/>
          <w:kern w:val="1"/>
        </w:rPr>
        <w:t>m</w:t>
      </w:r>
      <w:r w:rsidRPr="00A2388E">
        <w:rPr>
          <w:rFonts w:ascii="Times New Roman" w:hAnsi="Times New Roman" w:cs="Times New Roman"/>
          <w:spacing w:val="1"/>
          <w:kern w:val="1"/>
        </w:rPr>
        <w:t>p</w:t>
      </w:r>
      <w:r w:rsidRPr="00A2388E">
        <w:rPr>
          <w:rFonts w:ascii="Times New Roman" w:hAnsi="Times New Roman" w:cs="Times New Roman"/>
          <w:kern w:val="1"/>
        </w:rPr>
        <w:t>a</w:t>
      </w:r>
      <w:r w:rsidRPr="00A2388E">
        <w:rPr>
          <w:rFonts w:ascii="Times New Roman" w:hAnsi="Times New Roman" w:cs="Times New Roman"/>
          <w:spacing w:val="1"/>
          <w:kern w:val="1"/>
        </w:rPr>
        <w:t>r</w:t>
      </w:r>
      <w:r w:rsidRPr="00A2388E">
        <w:rPr>
          <w:rFonts w:ascii="Times New Roman" w:hAnsi="Times New Roman" w:cs="Times New Roman"/>
          <w:kern w:val="1"/>
        </w:rPr>
        <w:t>ati</w:t>
      </w:r>
      <w:r w:rsidRPr="00A2388E">
        <w:rPr>
          <w:rFonts w:ascii="Times New Roman" w:hAnsi="Times New Roman" w:cs="Times New Roman"/>
          <w:spacing w:val="-2"/>
          <w:kern w:val="1"/>
        </w:rPr>
        <w:t>v</w:t>
      </w:r>
      <w:r w:rsidRPr="00A2388E">
        <w:rPr>
          <w:rFonts w:ascii="Times New Roman" w:hAnsi="Times New Roman" w:cs="Times New Roman"/>
          <w:kern w:val="1"/>
        </w:rPr>
        <w:t xml:space="preserve">a </w:t>
      </w:r>
      <w:r w:rsidRPr="00A2388E">
        <w:rPr>
          <w:rFonts w:ascii="Times New Roman" w:hAnsi="Times New Roman" w:cs="Times New Roman"/>
          <w:spacing w:val="1"/>
          <w:kern w:val="1"/>
        </w:rPr>
        <w:t>p</w:t>
      </w:r>
      <w:r w:rsidRPr="00A2388E">
        <w:rPr>
          <w:rFonts w:ascii="Times New Roman" w:hAnsi="Times New Roman" w:cs="Times New Roman"/>
          <w:kern w:val="1"/>
        </w:rPr>
        <w:t>er</w:t>
      </w:r>
      <w:r w:rsidRPr="00A2388E">
        <w:rPr>
          <w:rFonts w:ascii="Times New Roman" w:hAnsi="Times New Roman" w:cs="Times New Roman"/>
          <w:spacing w:val="-1"/>
          <w:kern w:val="1"/>
        </w:rPr>
        <w:t xml:space="preserve"> </w:t>
      </w:r>
      <w:r w:rsidRPr="00A2388E">
        <w:rPr>
          <w:rFonts w:ascii="Times New Roman" w:hAnsi="Times New Roman" w:cs="Times New Roman"/>
          <w:kern w:val="1"/>
        </w:rPr>
        <w:t>l</w:t>
      </w:r>
      <w:r w:rsidRPr="00A2388E">
        <w:rPr>
          <w:rFonts w:ascii="Times New Roman" w:hAnsi="Times New Roman" w:cs="Times New Roman"/>
          <w:spacing w:val="-2"/>
          <w:kern w:val="1"/>
        </w:rPr>
        <w:t>’</w:t>
      </w:r>
      <w:r w:rsidRPr="00A2388E">
        <w:rPr>
          <w:rFonts w:ascii="Times New Roman" w:hAnsi="Times New Roman" w:cs="Times New Roman"/>
          <w:spacing w:val="2"/>
          <w:kern w:val="1"/>
        </w:rPr>
        <w:t>a</w:t>
      </w:r>
      <w:r w:rsidRPr="00A2388E">
        <w:rPr>
          <w:rFonts w:ascii="Times New Roman" w:hAnsi="Times New Roman" w:cs="Times New Roman"/>
          <w:spacing w:val="-2"/>
          <w:kern w:val="1"/>
        </w:rPr>
        <w:t>f</w:t>
      </w:r>
      <w:r w:rsidRPr="00A2388E">
        <w:rPr>
          <w:rFonts w:ascii="Times New Roman" w:hAnsi="Times New Roman" w:cs="Times New Roman"/>
          <w:kern w:val="1"/>
        </w:rPr>
        <w:t>fid</w:t>
      </w:r>
      <w:r w:rsidRPr="00A2388E">
        <w:rPr>
          <w:rFonts w:ascii="Times New Roman" w:hAnsi="Times New Roman" w:cs="Times New Roman"/>
          <w:spacing w:val="2"/>
          <w:kern w:val="1"/>
        </w:rPr>
        <w:t>a</w:t>
      </w:r>
      <w:r w:rsidRPr="00A2388E">
        <w:rPr>
          <w:rFonts w:ascii="Times New Roman" w:hAnsi="Times New Roman" w:cs="Times New Roman"/>
          <w:spacing w:val="-5"/>
          <w:kern w:val="1"/>
        </w:rPr>
        <w:t>m</w:t>
      </w:r>
      <w:r w:rsidRPr="00A2388E">
        <w:rPr>
          <w:rFonts w:ascii="Times New Roman" w:hAnsi="Times New Roman" w:cs="Times New Roman"/>
          <w:spacing w:val="2"/>
          <w:kern w:val="1"/>
        </w:rPr>
        <w:t>e</w:t>
      </w:r>
      <w:r w:rsidRPr="00A2388E">
        <w:rPr>
          <w:rFonts w:ascii="Times New Roman" w:hAnsi="Times New Roman" w:cs="Times New Roman"/>
          <w:spacing w:val="-2"/>
          <w:kern w:val="1"/>
        </w:rPr>
        <w:t>n</w:t>
      </w:r>
      <w:r w:rsidRPr="00A2388E">
        <w:rPr>
          <w:rFonts w:ascii="Times New Roman" w:hAnsi="Times New Roman" w:cs="Times New Roman"/>
          <w:kern w:val="1"/>
        </w:rPr>
        <w:t xml:space="preserve">to </w:t>
      </w:r>
      <w:r w:rsidRPr="00A2388E">
        <w:rPr>
          <w:rFonts w:ascii="Times New Roman" w:hAnsi="Times New Roman" w:cs="Times New Roman"/>
          <w:spacing w:val="1"/>
          <w:kern w:val="1"/>
        </w:rPr>
        <w:t>d</w:t>
      </w:r>
      <w:r w:rsidRPr="00A2388E">
        <w:rPr>
          <w:rFonts w:ascii="Times New Roman" w:hAnsi="Times New Roman" w:cs="Times New Roman"/>
          <w:kern w:val="1"/>
        </w:rPr>
        <w:t>i</w:t>
      </w:r>
      <w:r w:rsidR="00BE038B">
        <w:rPr>
          <w:rFonts w:ascii="Times New Roman" w:hAnsi="Times New Roman" w:cs="Times New Roman"/>
          <w:spacing w:val="-1"/>
          <w:kern w:val="1"/>
        </w:rPr>
        <w:t xml:space="preserve"> un incarico di collaborazione occasionale</w:t>
      </w:r>
      <w:r w:rsidR="00BE038B">
        <w:rPr>
          <w:rFonts w:ascii="Times New Roman" w:hAnsi="Times New Roman" w:cs="Times New Roman"/>
          <w:spacing w:val="1"/>
          <w:kern w:val="1"/>
        </w:rPr>
        <w:t xml:space="preserve"> </w:t>
      </w:r>
      <w:r w:rsidRPr="00A2388E">
        <w:rPr>
          <w:rFonts w:ascii="Times New Roman" w:hAnsi="Times New Roman" w:cs="Times New Roman"/>
          <w:spacing w:val="1"/>
          <w:kern w:val="1"/>
        </w:rPr>
        <w:t>p</w:t>
      </w:r>
      <w:r w:rsidR="00641B4A">
        <w:rPr>
          <w:rFonts w:ascii="Times New Roman" w:hAnsi="Times New Roman" w:cs="Times New Roman"/>
          <w:kern w:val="1"/>
        </w:rPr>
        <w:t xml:space="preserve">er </w:t>
      </w:r>
      <w:r w:rsidR="00A36813" w:rsidRPr="00A2388E">
        <w:rPr>
          <w:rFonts w:ascii="Times New Roman" w:hAnsi="Times New Roman" w:cs="Times New Roman"/>
          <w:kern w:val="1"/>
        </w:rPr>
        <w:t>lo svo</w:t>
      </w:r>
      <w:r w:rsidR="00CE7117" w:rsidRPr="00A2388E">
        <w:rPr>
          <w:rFonts w:ascii="Times New Roman" w:hAnsi="Times New Roman" w:cs="Times New Roman"/>
          <w:kern w:val="1"/>
        </w:rPr>
        <w:t>l</w:t>
      </w:r>
      <w:r w:rsidR="00A36813" w:rsidRPr="00A2388E">
        <w:rPr>
          <w:rFonts w:ascii="Times New Roman" w:hAnsi="Times New Roman" w:cs="Times New Roman"/>
          <w:kern w:val="1"/>
        </w:rPr>
        <w:t xml:space="preserve">gimento dell’attività di </w:t>
      </w:r>
      <w:r w:rsidR="00BE038B">
        <w:rPr>
          <w:rFonts w:ascii="Times New Roman" w:hAnsi="Times New Roman" w:cs="Times New Roman"/>
          <w:kern w:val="1"/>
        </w:rPr>
        <w:t>……………...</w:t>
      </w:r>
      <w:r w:rsidR="00AE66AA" w:rsidRPr="00A2388E">
        <w:rPr>
          <w:rFonts w:ascii="Times New Roman" w:hAnsi="Times New Roman" w:cs="Times New Roman"/>
          <w:kern w:val="1"/>
        </w:rPr>
        <w:t>..</w:t>
      </w:r>
      <w:r w:rsidR="00A36813" w:rsidRPr="00A2388E">
        <w:rPr>
          <w:rFonts w:ascii="Times New Roman" w:hAnsi="Times New Roman" w:cs="Times New Roman"/>
          <w:kern w:val="1"/>
        </w:rPr>
        <w:t>……</w:t>
      </w:r>
      <w:r w:rsidR="00876D0C">
        <w:rPr>
          <w:rFonts w:ascii="Times New Roman" w:hAnsi="Times New Roman" w:cs="Times New Roman"/>
          <w:kern w:val="1"/>
        </w:rPr>
        <w:t>…………………….</w:t>
      </w:r>
      <w:r w:rsidR="00A36813" w:rsidRPr="00A2388E">
        <w:rPr>
          <w:rFonts w:ascii="Times New Roman" w:hAnsi="Times New Roman" w:cs="Times New Roman"/>
          <w:kern w:val="1"/>
        </w:rPr>
        <w:t>. ….………………………………………………………………………………………………………………………………………………………………………………………………………………………………………………….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AE66AA" w:rsidRPr="00A2388E">
        <w:rPr>
          <w:rFonts w:ascii="Times New Roman" w:hAnsi="Times New Roman" w:cs="Times New Roman"/>
          <w:kern w:val="1"/>
        </w:rPr>
        <w:t xml:space="preserve">di </w:t>
      </w:r>
      <w:r w:rsidRPr="00A2388E">
        <w:rPr>
          <w:rFonts w:ascii="Times New Roman" w:hAnsi="Times New Roman" w:cs="Times New Roman"/>
          <w:kern w:val="1"/>
        </w:rPr>
        <w:t>c</w:t>
      </w:r>
      <w:r w:rsidRPr="00A2388E">
        <w:rPr>
          <w:rFonts w:ascii="Times New Roman" w:hAnsi="Times New Roman" w:cs="Times New Roman"/>
          <w:spacing w:val="-2"/>
          <w:kern w:val="1"/>
        </w:rPr>
        <w:t>u</w:t>
      </w:r>
      <w:r w:rsidRPr="00A2388E">
        <w:rPr>
          <w:rFonts w:ascii="Times New Roman" w:hAnsi="Times New Roman" w:cs="Times New Roman"/>
          <w:kern w:val="1"/>
        </w:rPr>
        <w:t>i</w:t>
      </w:r>
      <w:r w:rsidRPr="00A2388E">
        <w:rPr>
          <w:rFonts w:ascii="Times New Roman" w:hAnsi="Times New Roman" w:cs="Times New Roman"/>
          <w:spacing w:val="-5"/>
          <w:kern w:val="1"/>
        </w:rPr>
        <w:t xml:space="preserve"> </w:t>
      </w:r>
      <w:r w:rsidRPr="00A2388E">
        <w:rPr>
          <w:rFonts w:ascii="Times New Roman" w:hAnsi="Times New Roman" w:cs="Times New Roman"/>
          <w:kern w:val="1"/>
        </w:rPr>
        <w:t>al</w:t>
      </w:r>
      <w:r w:rsidRPr="00A2388E">
        <w:rPr>
          <w:rFonts w:ascii="Times New Roman" w:hAnsi="Times New Roman" w:cs="Times New Roman"/>
          <w:spacing w:val="-4"/>
          <w:kern w:val="1"/>
        </w:rPr>
        <w:t xml:space="preserve"> </w:t>
      </w:r>
      <w:r w:rsidRPr="00A2388E">
        <w:rPr>
          <w:rFonts w:ascii="Times New Roman" w:hAnsi="Times New Roman" w:cs="Times New Roman"/>
          <w:spacing w:val="1"/>
          <w:kern w:val="1"/>
        </w:rPr>
        <w:t>b</w:t>
      </w:r>
      <w:r w:rsidRPr="00A2388E">
        <w:rPr>
          <w:rFonts w:ascii="Times New Roman" w:hAnsi="Times New Roman" w:cs="Times New Roman"/>
          <w:kern w:val="1"/>
        </w:rPr>
        <w:t>a</w:t>
      </w:r>
      <w:r w:rsidRPr="00A2388E">
        <w:rPr>
          <w:rFonts w:ascii="Times New Roman" w:hAnsi="Times New Roman" w:cs="Times New Roman"/>
          <w:spacing w:val="-1"/>
          <w:kern w:val="1"/>
        </w:rPr>
        <w:t>n</w:t>
      </w:r>
      <w:r w:rsidRPr="00A2388E">
        <w:rPr>
          <w:rFonts w:ascii="Times New Roman" w:hAnsi="Times New Roman" w:cs="Times New Roman"/>
          <w:spacing w:val="1"/>
          <w:kern w:val="1"/>
        </w:rPr>
        <w:t>d</w:t>
      </w:r>
      <w:r w:rsidRPr="00A2388E">
        <w:rPr>
          <w:rFonts w:ascii="Times New Roman" w:hAnsi="Times New Roman" w:cs="Times New Roman"/>
          <w:kern w:val="1"/>
        </w:rPr>
        <w:t>o</w:t>
      </w:r>
      <w:r w:rsidRPr="00A2388E">
        <w:rPr>
          <w:rFonts w:ascii="Times New Roman" w:hAnsi="Times New Roman" w:cs="Times New Roman"/>
          <w:spacing w:val="-3"/>
          <w:kern w:val="1"/>
        </w:rPr>
        <w:t xml:space="preserve"> </w:t>
      </w:r>
      <w:r w:rsidRPr="00A2388E">
        <w:rPr>
          <w:rFonts w:ascii="Times New Roman" w:hAnsi="Times New Roman" w:cs="Times New Roman"/>
          <w:kern w:val="1"/>
        </w:rPr>
        <w:t xml:space="preserve">n. </w:t>
      </w:r>
      <w:r w:rsidRPr="00A2388E">
        <w:rPr>
          <w:rFonts w:ascii="Times New Roman" w:hAnsi="Times New Roman" w:cs="Times New Roman"/>
          <w:spacing w:val="40"/>
          <w:kern w:val="1"/>
        </w:rPr>
        <w:t xml:space="preserve"> </w:t>
      </w:r>
      <w:r w:rsidRPr="00A2388E">
        <w:rPr>
          <w:rFonts w:ascii="Times New Roman" w:hAnsi="Times New Roman" w:cs="Times New Roman"/>
          <w:kern w:val="1"/>
        </w:rPr>
        <w:t>/2</w:t>
      </w:r>
      <w:r w:rsidRPr="00A2388E">
        <w:rPr>
          <w:rFonts w:ascii="Times New Roman" w:hAnsi="Times New Roman" w:cs="Times New Roman"/>
          <w:spacing w:val="1"/>
          <w:kern w:val="1"/>
        </w:rPr>
        <w:t>0</w:t>
      </w:r>
      <w:r w:rsidR="00AE66AA" w:rsidRPr="00A2388E">
        <w:rPr>
          <w:rFonts w:ascii="Times New Roman" w:hAnsi="Times New Roman" w:cs="Times New Roman"/>
          <w:spacing w:val="1"/>
          <w:kern w:val="1"/>
        </w:rPr>
        <w:t>1 ………………………… prot. ……………</w:t>
      </w:r>
      <w:r w:rsidR="009776A9">
        <w:rPr>
          <w:rFonts w:ascii="Times New Roman" w:hAnsi="Times New Roman" w:cs="Times New Roman"/>
          <w:spacing w:val="1"/>
          <w:kern w:val="1"/>
        </w:rPr>
        <w:t>..</w:t>
      </w:r>
      <w:r w:rsidR="00AE66AA" w:rsidRPr="00A2388E">
        <w:rPr>
          <w:rFonts w:ascii="Times New Roman" w:hAnsi="Times New Roman" w:cs="Times New Roman"/>
          <w:spacing w:val="1"/>
          <w:kern w:val="1"/>
        </w:rPr>
        <w:t>……….</w:t>
      </w:r>
      <w:r w:rsidRPr="00A2388E">
        <w:rPr>
          <w:rFonts w:ascii="Times New Roman" w:hAnsi="Times New Roman" w:cs="Times New Roman"/>
          <w:spacing w:val="-5"/>
          <w:kern w:val="1"/>
        </w:rPr>
        <w:t xml:space="preserve"> </w:t>
      </w:r>
      <w:r w:rsidRPr="00A2388E">
        <w:rPr>
          <w:rFonts w:ascii="Times New Roman" w:hAnsi="Times New Roman" w:cs="Times New Roman"/>
          <w:kern w:val="1"/>
        </w:rPr>
        <w:t>e</w:t>
      </w:r>
      <w:r w:rsidRPr="00A2388E">
        <w:rPr>
          <w:rFonts w:ascii="Times New Roman" w:hAnsi="Times New Roman" w:cs="Times New Roman"/>
          <w:spacing w:val="-5"/>
          <w:kern w:val="1"/>
        </w:rPr>
        <w:t>m</w:t>
      </w:r>
      <w:r w:rsidRPr="00A2388E">
        <w:rPr>
          <w:rFonts w:ascii="Times New Roman" w:hAnsi="Times New Roman" w:cs="Times New Roman"/>
          <w:spacing w:val="2"/>
          <w:kern w:val="1"/>
        </w:rPr>
        <w:t>a</w:t>
      </w:r>
      <w:r w:rsidRPr="00A2388E">
        <w:rPr>
          <w:rFonts w:ascii="Times New Roman" w:hAnsi="Times New Roman" w:cs="Times New Roman"/>
          <w:spacing w:val="-2"/>
          <w:kern w:val="1"/>
        </w:rPr>
        <w:t>n</w:t>
      </w:r>
      <w:r w:rsidRPr="00A2388E">
        <w:rPr>
          <w:rFonts w:ascii="Times New Roman" w:hAnsi="Times New Roman" w:cs="Times New Roman"/>
          <w:kern w:val="1"/>
        </w:rPr>
        <w:t>ato</w:t>
      </w:r>
      <w:r w:rsidRPr="00A2388E">
        <w:rPr>
          <w:rFonts w:ascii="Times New Roman" w:hAnsi="Times New Roman" w:cs="Times New Roman"/>
          <w:spacing w:val="-2"/>
          <w:kern w:val="1"/>
        </w:rPr>
        <w:t xml:space="preserve"> </w:t>
      </w:r>
      <w:r w:rsidRPr="00A2388E">
        <w:rPr>
          <w:rFonts w:ascii="Times New Roman" w:hAnsi="Times New Roman" w:cs="Times New Roman"/>
          <w:spacing w:val="1"/>
          <w:kern w:val="1"/>
        </w:rPr>
        <w:t>d</w:t>
      </w:r>
      <w:r w:rsidRPr="00A2388E">
        <w:rPr>
          <w:rFonts w:ascii="Times New Roman" w:hAnsi="Times New Roman" w:cs="Times New Roman"/>
          <w:kern w:val="1"/>
        </w:rPr>
        <w:t>a</w:t>
      </w:r>
      <w:r w:rsidRPr="00A2388E">
        <w:rPr>
          <w:rFonts w:ascii="Times New Roman" w:hAnsi="Times New Roman" w:cs="Times New Roman"/>
          <w:spacing w:val="-4"/>
          <w:kern w:val="1"/>
        </w:rPr>
        <w:t xml:space="preserve"> </w:t>
      </w:r>
      <w:r w:rsidRPr="00A2388E">
        <w:rPr>
          <w:rFonts w:ascii="Times New Roman" w:hAnsi="Times New Roman" w:cs="Times New Roman"/>
          <w:kern w:val="1"/>
        </w:rPr>
        <w:t>c</w:t>
      </w:r>
      <w:r w:rsidRPr="00A2388E">
        <w:rPr>
          <w:rFonts w:ascii="Times New Roman" w:hAnsi="Times New Roman" w:cs="Times New Roman"/>
          <w:spacing w:val="1"/>
          <w:kern w:val="1"/>
        </w:rPr>
        <w:t>od</w:t>
      </w:r>
      <w:r w:rsidRPr="00A2388E">
        <w:rPr>
          <w:rFonts w:ascii="Times New Roman" w:hAnsi="Times New Roman" w:cs="Times New Roman"/>
          <w:kern w:val="1"/>
        </w:rPr>
        <w:t>esto</w:t>
      </w:r>
      <w:r w:rsidRPr="00A2388E">
        <w:rPr>
          <w:rFonts w:ascii="Times New Roman" w:hAnsi="Times New Roman" w:cs="Times New Roman"/>
          <w:spacing w:val="-4"/>
          <w:kern w:val="1"/>
        </w:rPr>
        <w:t xml:space="preserve"> </w:t>
      </w:r>
      <w:r w:rsidRPr="00A2388E">
        <w:rPr>
          <w:rFonts w:ascii="Times New Roman" w:hAnsi="Times New Roman" w:cs="Times New Roman"/>
          <w:kern w:val="1"/>
        </w:rPr>
        <w:t>Di</w:t>
      </w:r>
      <w:r w:rsidRPr="00A2388E">
        <w:rPr>
          <w:rFonts w:ascii="Times New Roman" w:hAnsi="Times New Roman" w:cs="Times New Roman"/>
          <w:spacing w:val="1"/>
          <w:kern w:val="1"/>
        </w:rPr>
        <w:t>p</w:t>
      </w:r>
      <w:r w:rsidRPr="00A2388E">
        <w:rPr>
          <w:rFonts w:ascii="Times New Roman" w:hAnsi="Times New Roman" w:cs="Times New Roman"/>
          <w:kern w:val="1"/>
        </w:rPr>
        <w:t>a</w:t>
      </w:r>
      <w:r w:rsidRPr="00A2388E">
        <w:rPr>
          <w:rFonts w:ascii="Times New Roman" w:hAnsi="Times New Roman" w:cs="Times New Roman"/>
          <w:spacing w:val="1"/>
          <w:kern w:val="1"/>
        </w:rPr>
        <w:t>r</w:t>
      </w:r>
      <w:r w:rsidRPr="00A2388E">
        <w:rPr>
          <w:rFonts w:ascii="Times New Roman" w:hAnsi="Times New Roman" w:cs="Times New Roman"/>
          <w:kern w:val="1"/>
        </w:rPr>
        <w:t>ti</w:t>
      </w:r>
      <w:r w:rsidRPr="00A2388E">
        <w:rPr>
          <w:rFonts w:ascii="Times New Roman" w:hAnsi="Times New Roman" w:cs="Times New Roman"/>
          <w:spacing w:val="-6"/>
          <w:kern w:val="1"/>
        </w:rPr>
        <w:t>m</w:t>
      </w:r>
      <w:r w:rsidRPr="00A2388E">
        <w:rPr>
          <w:rFonts w:ascii="Times New Roman" w:hAnsi="Times New Roman" w:cs="Times New Roman"/>
          <w:spacing w:val="2"/>
          <w:kern w:val="1"/>
        </w:rPr>
        <w:t>e</w:t>
      </w:r>
      <w:r w:rsidRPr="00A2388E">
        <w:rPr>
          <w:rFonts w:ascii="Times New Roman" w:hAnsi="Times New Roman" w:cs="Times New Roman"/>
          <w:spacing w:val="-2"/>
          <w:kern w:val="1"/>
        </w:rPr>
        <w:t>n</w:t>
      </w:r>
      <w:r w:rsidRPr="00A2388E">
        <w:rPr>
          <w:rFonts w:ascii="Times New Roman" w:hAnsi="Times New Roman" w:cs="Times New Roman"/>
          <w:kern w:val="1"/>
        </w:rPr>
        <w:t>to.</w:t>
      </w:r>
    </w:p>
    <w:p w14:paraId="0752464A" w14:textId="77777777" w:rsidR="0044046E" w:rsidRPr="00A2388E" w:rsidRDefault="0044046E" w:rsidP="007C42F2">
      <w:pPr>
        <w:widowControl w:val="0"/>
        <w:autoSpaceDE w:val="0"/>
        <w:autoSpaceDN w:val="0"/>
        <w:adjustRightInd w:val="0"/>
        <w:spacing w:before="3" w:line="110" w:lineRule="exact"/>
        <w:ind w:right="-93"/>
        <w:rPr>
          <w:rFonts w:ascii="Times New Roman" w:hAnsi="Times New Roman" w:cs="Times New Roman"/>
          <w:kern w:val="1"/>
        </w:rPr>
      </w:pPr>
    </w:p>
    <w:p w14:paraId="7A5F4278" w14:textId="22E3E6CF" w:rsidR="0044046E" w:rsidRPr="00A2388E" w:rsidRDefault="0044046E" w:rsidP="005D48F6">
      <w:pPr>
        <w:widowControl w:val="0"/>
        <w:autoSpaceDE w:val="0"/>
        <w:autoSpaceDN w:val="0"/>
        <w:adjustRightInd w:val="0"/>
        <w:spacing w:line="360" w:lineRule="auto"/>
        <w:ind w:right="-93"/>
        <w:jc w:val="center"/>
        <w:rPr>
          <w:rFonts w:ascii="Times New Roman" w:hAnsi="Times New Roman" w:cs="Times New Roman"/>
          <w:kern w:val="1"/>
        </w:rPr>
      </w:pPr>
      <w:r w:rsidRPr="00A2388E">
        <w:rPr>
          <w:rFonts w:ascii="Times New Roman" w:hAnsi="Times New Roman" w:cs="Times New Roman"/>
          <w:kern w:val="1"/>
        </w:rPr>
        <w:t>A</w:t>
      </w:r>
      <w:r w:rsidRPr="00A2388E">
        <w:rPr>
          <w:rFonts w:ascii="Times New Roman" w:hAnsi="Times New Roman" w:cs="Times New Roman"/>
          <w:spacing w:val="-6"/>
          <w:kern w:val="1"/>
        </w:rPr>
        <w:t xml:space="preserve"> </w:t>
      </w:r>
      <w:r w:rsidRPr="00A2388E">
        <w:rPr>
          <w:rFonts w:ascii="Times New Roman" w:hAnsi="Times New Roman" w:cs="Times New Roman"/>
          <w:kern w:val="1"/>
        </w:rPr>
        <w:t>tal</w:t>
      </w:r>
      <w:r w:rsidRPr="00A2388E">
        <w:rPr>
          <w:rFonts w:ascii="Times New Roman" w:hAnsi="Times New Roman" w:cs="Times New Roman"/>
          <w:spacing w:val="-2"/>
          <w:kern w:val="1"/>
        </w:rPr>
        <w:t xml:space="preserve"> f</w:t>
      </w:r>
      <w:r w:rsidRPr="00A2388E">
        <w:rPr>
          <w:rFonts w:ascii="Times New Roman" w:hAnsi="Times New Roman" w:cs="Times New Roman"/>
          <w:spacing w:val="2"/>
          <w:kern w:val="1"/>
        </w:rPr>
        <w:t>i</w:t>
      </w:r>
      <w:r w:rsidRPr="00A2388E">
        <w:rPr>
          <w:rFonts w:ascii="Times New Roman" w:hAnsi="Times New Roman" w:cs="Times New Roman"/>
          <w:spacing w:val="-2"/>
          <w:kern w:val="1"/>
        </w:rPr>
        <w:t>n</w:t>
      </w:r>
      <w:r w:rsidRPr="00A2388E">
        <w:rPr>
          <w:rFonts w:ascii="Times New Roman" w:hAnsi="Times New Roman" w:cs="Times New Roman"/>
          <w:kern w:val="1"/>
        </w:rPr>
        <w:t>e,</w:t>
      </w:r>
      <w:r w:rsidRPr="00A2388E">
        <w:rPr>
          <w:rFonts w:ascii="Times New Roman" w:hAnsi="Times New Roman" w:cs="Times New Roman"/>
          <w:spacing w:val="-3"/>
          <w:kern w:val="1"/>
        </w:rPr>
        <w:t xml:space="preserve"> </w:t>
      </w:r>
      <w:r w:rsidRPr="00A2388E">
        <w:rPr>
          <w:rFonts w:ascii="Times New Roman" w:hAnsi="Times New Roman" w:cs="Times New Roman"/>
          <w:kern w:val="1"/>
        </w:rPr>
        <w:t>ai</w:t>
      </w:r>
      <w:r w:rsidRPr="00A2388E">
        <w:rPr>
          <w:rFonts w:ascii="Times New Roman" w:hAnsi="Times New Roman" w:cs="Times New Roman"/>
          <w:spacing w:val="-4"/>
          <w:kern w:val="1"/>
        </w:rPr>
        <w:t xml:space="preserve"> </w:t>
      </w:r>
      <w:r w:rsidRPr="00A2388E">
        <w:rPr>
          <w:rFonts w:ascii="Times New Roman" w:hAnsi="Times New Roman" w:cs="Times New Roman"/>
          <w:spacing w:val="-1"/>
          <w:kern w:val="1"/>
        </w:rPr>
        <w:t>s</w:t>
      </w:r>
      <w:r w:rsidRPr="00A2388E">
        <w:rPr>
          <w:rFonts w:ascii="Times New Roman" w:hAnsi="Times New Roman" w:cs="Times New Roman"/>
          <w:kern w:val="1"/>
        </w:rPr>
        <w:t>e</w:t>
      </w:r>
      <w:r w:rsidRPr="00A2388E">
        <w:rPr>
          <w:rFonts w:ascii="Times New Roman" w:hAnsi="Times New Roman" w:cs="Times New Roman"/>
          <w:spacing w:val="1"/>
          <w:kern w:val="1"/>
        </w:rPr>
        <w:t>n</w:t>
      </w:r>
      <w:r w:rsidRPr="00A2388E">
        <w:rPr>
          <w:rFonts w:ascii="Times New Roman" w:hAnsi="Times New Roman" w:cs="Times New Roman"/>
          <w:spacing w:val="-1"/>
          <w:kern w:val="1"/>
        </w:rPr>
        <w:t>s</w:t>
      </w:r>
      <w:r w:rsidRPr="00A2388E">
        <w:rPr>
          <w:rFonts w:ascii="Times New Roman" w:hAnsi="Times New Roman" w:cs="Times New Roman"/>
          <w:kern w:val="1"/>
        </w:rPr>
        <w:t>i</w:t>
      </w:r>
      <w:r w:rsidRPr="00A2388E">
        <w:rPr>
          <w:rFonts w:ascii="Times New Roman" w:hAnsi="Times New Roman" w:cs="Times New Roman"/>
          <w:spacing w:val="-5"/>
          <w:kern w:val="1"/>
        </w:rPr>
        <w:t xml:space="preserve"> </w:t>
      </w:r>
      <w:r w:rsidRPr="00A2388E">
        <w:rPr>
          <w:rFonts w:ascii="Times New Roman" w:hAnsi="Times New Roman" w:cs="Times New Roman"/>
          <w:spacing w:val="1"/>
          <w:kern w:val="1"/>
        </w:rPr>
        <w:t>d</w:t>
      </w:r>
      <w:r w:rsidRPr="00A2388E">
        <w:rPr>
          <w:rFonts w:ascii="Times New Roman" w:hAnsi="Times New Roman" w:cs="Times New Roman"/>
          <w:kern w:val="1"/>
        </w:rPr>
        <w:t>e</w:t>
      </w:r>
      <w:r w:rsidRPr="00A2388E">
        <w:rPr>
          <w:rFonts w:ascii="Times New Roman" w:hAnsi="Times New Roman" w:cs="Times New Roman"/>
          <w:spacing w:val="-1"/>
          <w:kern w:val="1"/>
        </w:rPr>
        <w:t>g</w:t>
      </w:r>
      <w:r w:rsidRPr="00A2388E">
        <w:rPr>
          <w:rFonts w:ascii="Times New Roman" w:hAnsi="Times New Roman" w:cs="Times New Roman"/>
          <w:spacing w:val="2"/>
          <w:kern w:val="1"/>
        </w:rPr>
        <w:t>l</w:t>
      </w:r>
      <w:r w:rsidRPr="00A2388E">
        <w:rPr>
          <w:rFonts w:ascii="Times New Roman" w:hAnsi="Times New Roman" w:cs="Times New Roman"/>
          <w:kern w:val="1"/>
        </w:rPr>
        <w:t>i</w:t>
      </w:r>
      <w:r w:rsidRPr="00A2388E">
        <w:rPr>
          <w:rFonts w:ascii="Times New Roman" w:hAnsi="Times New Roman" w:cs="Times New Roman"/>
          <w:spacing w:val="-4"/>
          <w:kern w:val="1"/>
        </w:rPr>
        <w:t xml:space="preserve"> </w:t>
      </w:r>
      <w:r w:rsidRPr="00A2388E">
        <w:rPr>
          <w:rFonts w:ascii="Times New Roman" w:hAnsi="Times New Roman" w:cs="Times New Roman"/>
          <w:kern w:val="1"/>
        </w:rPr>
        <w:t>art.</w:t>
      </w:r>
      <w:r w:rsidRPr="00A2388E">
        <w:rPr>
          <w:rFonts w:ascii="Times New Roman" w:hAnsi="Times New Roman" w:cs="Times New Roman"/>
          <w:spacing w:val="-4"/>
          <w:kern w:val="1"/>
        </w:rPr>
        <w:t xml:space="preserve"> </w:t>
      </w:r>
      <w:r w:rsidRPr="00A2388E">
        <w:rPr>
          <w:rFonts w:ascii="Times New Roman" w:hAnsi="Times New Roman" w:cs="Times New Roman"/>
          <w:spacing w:val="1"/>
          <w:kern w:val="1"/>
        </w:rPr>
        <w:t>4</w:t>
      </w:r>
      <w:r w:rsidRPr="00A2388E">
        <w:rPr>
          <w:rFonts w:ascii="Times New Roman" w:hAnsi="Times New Roman" w:cs="Times New Roman"/>
          <w:kern w:val="1"/>
        </w:rPr>
        <w:t>6</w:t>
      </w:r>
      <w:r w:rsidRPr="00A2388E">
        <w:rPr>
          <w:rFonts w:ascii="Times New Roman" w:hAnsi="Times New Roman" w:cs="Times New Roman"/>
          <w:spacing w:val="-3"/>
          <w:kern w:val="1"/>
        </w:rPr>
        <w:t xml:space="preserve"> </w:t>
      </w:r>
      <w:r w:rsidRPr="00A2388E">
        <w:rPr>
          <w:rFonts w:ascii="Times New Roman" w:hAnsi="Times New Roman" w:cs="Times New Roman"/>
          <w:kern w:val="1"/>
        </w:rPr>
        <w:t>e</w:t>
      </w:r>
      <w:r w:rsidRPr="00A2388E">
        <w:rPr>
          <w:rFonts w:ascii="Times New Roman" w:hAnsi="Times New Roman" w:cs="Times New Roman"/>
          <w:spacing w:val="-4"/>
          <w:kern w:val="1"/>
        </w:rPr>
        <w:t xml:space="preserve"> </w:t>
      </w:r>
      <w:r w:rsidRPr="00A2388E">
        <w:rPr>
          <w:rFonts w:ascii="Times New Roman" w:hAnsi="Times New Roman" w:cs="Times New Roman"/>
          <w:spacing w:val="1"/>
          <w:kern w:val="1"/>
        </w:rPr>
        <w:t>4</w:t>
      </w:r>
      <w:r w:rsidRPr="00A2388E">
        <w:rPr>
          <w:rFonts w:ascii="Times New Roman" w:hAnsi="Times New Roman" w:cs="Times New Roman"/>
          <w:kern w:val="1"/>
        </w:rPr>
        <w:t>7</w:t>
      </w:r>
      <w:r w:rsidRPr="00A2388E">
        <w:rPr>
          <w:rFonts w:ascii="Times New Roman" w:hAnsi="Times New Roman" w:cs="Times New Roman"/>
          <w:spacing w:val="-5"/>
          <w:kern w:val="1"/>
        </w:rPr>
        <w:t xml:space="preserve"> </w:t>
      </w:r>
      <w:r w:rsidRPr="00A2388E">
        <w:rPr>
          <w:rFonts w:ascii="Times New Roman" w:hAnsi="Times New Roman" w:cs="Times New Roman"/>
          <w:spacing w:val="1"/>
          <w:kern w:val="1"/>
        </w:rPr>
        <w:t>d</w:t>
      </w:r>
      <w:r w:rsidRPr="00A2388E">
        <w:rPr>
          <w:rFonts w:ascii="Times New Roman" w:hAnsi="Times New Roman" w:cs="Times New Roman"/>
          <w:kern w:val="1"/>
        </w:rPr>
        <w:t>el</w:t>
      </w:r>
      <w:r w:rsidRPr="00A2388E">
        <w:rPr>
          <w:rFonts w:ascii="Times New Roman" w:hAnsi="Times New Roman" w:cs="Times New Roman"/>
          <w:spacing w:val="-3"/>
          <w:kern w:val="1"/>
        </w:rPr>
        <w:t xml:space="preserve"> </w:t>
      </w:r>
      <w:r w:rsidRPr="00A2388E">
        <w:rPr>
          <w:rFonts w:ascii="Times New Roman" w:hAnsi="Times New Roman" w:cs="Times New Roman"/>
          <w:kern w:val="1"/>
        </w:rPr>
        <w:t>D.P.</w:t>
      </w:r>
      <w:r w:rsidRPr="00A2388E">
        <w:rPr>
          <w:rFonts w:ascii="Times New Roman" w:hAnsi="Times New Roman" w:cs="Times New Roman"/>
          <w:spacing w:val="-1"/>
          <w:kern w:val="1"/>
        </w:rPr>
        <w:t>R</w:t>
      </w:r>
      <w:r w:rsidRPr="00A2388E">
        <w:rPr>
          <w:rFonts w:ascii="Times New Roman" w:hAnsi="Times New Roman" w:cs="Times New Roman"/>
          <w:kern w:val="1"/>
        </w:rPr>
        <w:t>.</w:t>
      </w:r>
      <w:r w:rsidRPr="00A2388E">
        <w:rPr>
          <w:rFonts w:ascii="Times New Roman" w:hAnsi="Times New Roman" w:cs="Times New Roman"/>
          <w:spacing w:val="-4"/>
          <w:kern w:val="1"/>
        </w:rPr>
        <w:t xml:space="preserve"> </w:t>
      </w:r>
      <w:r w:rsidRPr="00A2388E">
        <w:rPr>
          <w:rFonts w:ascii="Times New Roman" w:hAnsi="Times New Roman" w:cs="Times New Roman"/>
          <w:spacing w:val="1"/>
          <w:kern w:val="1"/>
        </w:rPr>
        <w:t>445</w:t>
      </w:r>
      <w:r w:rsidRPr="00A2388E">
        <w:rPr>
          <w:rFonts w:ascii="Times New Roman" w:hAnsi="Times New Roman" w:cs="Times New Roman"/>
          <w:spacing w:val="-3"/>
          <w:kern w:val="1"/>
        </w:rPr>
        <w:t>/</w:t>
      </w:r>
      <w:r w:rsidRPr="00A2388E">
        <w:rPr>
          <w:rFonts w:ascii="Times New Roman" w:hAnsi="Times New Roman" w:cs="Times New Roman"/>
          <w:spacing w:val="1"/>
          <w:kern w:val="1"/>
        </w:rPr>
        <w:t>20</w:t>
      </w:r>
      <w:r w:rsidRPr="00A2388E">
        <w:rPr>
          <w:rFonts w:ascii="Times New Roman" w:hAnsi="Times New Roman" w:cs="Times New Roman"/>
          <w:spacing w:val="-2"/>
          <w:kern w:val="1"/>
        </w:rPr>
        <w:t>0</w:t>
      </w:r>
      <w:r w:rsidRPr="00A2388E">
        <w:rPr>
          <w:rFonts w:ascii="Times New Roman" w:hAnsi="Times New Roman" w:cs="Times New Roman"/>
          <w:kern w:val="1"/>
        </w:rPr>
        <w:t>0</w:t>
      </w:r>
      <w:r w:rsidRPr="00A2388E">
        <w:rPr>
          <w:rFonts w:ascii="Times New Roman" w:hAnsi="Times New Roman" w:cs="Times New Roman"/>
          <w:spacing w:val="-3"/>
          <w:kern w:val="1"/>
        </w:rPr>
        <w:t xml:space="preserve"> </w:t>
      </w:r>
      <w:r w:rsidRPr="00A2388E">
        <w:rPr>
          <w:rFonts w:ascii="Times New Roman" w:hAnsi="Times New Roman" w:cs="Times New Roman"/>
          <w:kern w:val="1"/>
        </w:rPr>
        <w:t>e</w:t>
      </w:r>
      <w:r w:rsidRPr="00A2388E">
        <w:rPr>
          <w:rFonts w:ascii="Times New Roman" w:hAnsi="Times New Roman" w:cs="Times New Roman"/>
          <w:spacing w:val="-4"/>
          <w:kern w:val="1"/>
        </w:rPr>
        <w:t xml:space="preserve"> </w:t>
      </w:r>
      <w:r w:rsidRPr="00A2388E">
        <w:rPr>
          <w:rFonts w:ascii="Times New Roman" w:hAnsi="Times New Roman" w:cs="Times New Roman"/>
          <w:spacing w:val="-2"/>
          <w:kern w:val="1"/>
        </w:rPr>
        <w:t>c</w:t>
      </w:r>
      <w:r w:rsidRPr="00A2388E">
        <w:rPr>
          <w:rFonts w:ascii="Times New Roman" w:hAnsi="Times New Roman" w:cs="Times New Roman"/>
          <w:spacing w:val="1"/>
          <w:kern w:val="1"/>
        </w:rPr>
        <w:t>o</w:t>
      </w:r>
      <w:r w:rsidRPr="00A2388E">
        <w:rPr>
          <w:rFonts w:ascii="Times New Roman" w:hAnsi="Times New Roman" w:cs="Times New Roman"/>
          <w:spacing w:val="-2"/>
          <w:kern w:val="1"/>
        </w:rPr>
        <w:t>n</w:t>
      </w:r>
      <w:r w:rsidRPr="00A2388E">
        <w:rPr>
          <w:rFonts w:ascii="Times New Roman" w:hAnsi="Times New Roman" w:cs="Times New Roman"/>
          <w:spacing w:val="-1"/>
          <w:kern w:val="1"/>
        </w:rPr>
        <w:t>s</w:t>
      </w:r>
      <w:r w:rsidRPr="00A2388E">
        <w:rPr>
          <w:rFonts w:ascii="Times New Roman" w:hAnsi="Times New Roman" w:cs="Times New Roman"/>
          <w:kern w:val="1"/>
        </w:rPr>
        <w:t>a</w:t>
      </w:r>
      <w:r w:rsidRPr="00A2388E">
        <w:rPr>
          <w:rFonts w:ascii="Times New Roman" w:hAnsi="Times New Roman" w:cs="Times New Roman"/>
          <w:spacing w:val="1"/>
          <w:kern w:val="1"/>
        </w:rPr>
        <w:t>p</w:t>
      </w:r>
      <w:r w:rsidRPr="00A2388E">
        <w:rPr>
          <w:rFonts w:ascii="Times New Roman" w:hAnsi="Times New Roman" w:cs="Times New Roman"/>
          <w:kern w:val="1"/>
        </w:rPr>
        <w:t>e</w:t>
      </w:r>
      <w:r w:rsidRPr="00A2388E">
        <w:rPr>
          <w:rFonts w:ascii="Times New Roman" w:hAnsi="Times New Roman" w:cs="Times New Roman"/>
          <w:spacing w:val="-1"/>
          <w:kern w:val="1"/>
        </w:rPr>
        <w:t>v</w:t>
      </w:r>
      <w:r w:rsidRPr="00A2388E">
        <w:rPr>
          <w:rFonts w:ascii="Times New Roman" w:hAnsi="Times New Roman" w:cs="Times New Roman"/>
          <w:spacing w:val="1"/>
          <w:kern w:val="1"/>
        </w:rPr>
        <w:t>o</w:t>
      </w:r>
      <w:r w:rsidRPr="00A2388E">
        <w:rPr>
          <w:rFonts w:ascii="Times New Roman" w:hAnsi="Times New Roman" w:cs="Times New Roman"/>
          <w:kern w:val="1"/>
        </w:rPr>
        <w:t>le</w:t>
      </w:r>
      <w:r w:rsidRPr="00A2388E">
        <w:rPr>
          <w:rFonts w:ascii="Times New Roman" w:hAnsi="Times New Roman" w:cs="Times New Roman"/>
          <w:spacing w:val="-4"/>
          <w:kern w:val="1"/>
        </w:rPr>
        <w:t xml:space="preserve"> </w:t>
      </w:r>
      <w:r w:rsidRPr="00A2388E">
        <w:rPr>
          <w:rFonts w:ascii="Times New Roman" w:hAnsi="Times New Roman" w:cs="Times New Roman"/>
          <w:kern w:val="1"/>
        </w:rPr>
        <w:t>c</w:t>
      </w:r>
      <w:r w:rsidRPr="00A2388E">
        <w:rPr>
          <w:rFonts w:ascii="Times New Roman" w:hAnsi="Times New Roman" w:cs="Times New Roman"/>
          <w:spacing w:val="-1"/>
          <w:kern w:val="1"/>
        </w:rPr>
        <w:t>h</w:t>
      </w:r>
      <w:r w:rsidRPr="00A2388E">
        <w:rPr>
          <w:rFonts w:ascii="Times New Roman" w:hAnsi="Times New Roman" w:cs="Times New Roman"/>
          <w:kern w:val="1"/>
        </w:rPr>
        <w:t>e</w:t>
      </w:r>
      <w:r w:rsidRPr="00A2388E">
        <w:rPr>
          <w:rFonts w:ascii="Times New Roman" w:hAnsi="Times New Roman" w:cs="Times New Roman"/>
          <w:spacing w:val="-3"/>
          <w:kern w:val="1"/>
        </w:rPr>
        <w:t xml:space="preserve"> </w:t>
      </w:r>
      <w:r w:rsidRPr="00A2388E">
        <w:rPr>
          <w:rFonts w:ascii="Times New Roman" w:hAnsi="Times New Roman" w:cs="Times New Roman"/>
          <w:kern w:val="1"/>
        </w:rPr>
        <w:t>le</w:t>
      </w:r>
      <w:r w:rsidRPr="00A2388E">
        <w:rPr>
          <w:rFonts w:ascii="Times New Roman" w:hAnsi="Times New Roman" w:cs="Times New Roman"/>
          <w:spacing w:val="-4"/>
          <w:kern w:val="1"/>
        </w:rPr>
        <w:t xml:space="preserve"> </w:t>
      </w:r>
      <w:r w:rsidRPr="00A2388E">
        <w:rPr>
          <w:rFonts w:ascii="Times New Roman" w:hAnsi="Times New Roman" w:cs="Times New Roman"/>
          <w:spacing w:val="1"/>
          <w:kern w:val="1"/>
        </w:rPr>
        <w:t>d</w:t>
      </w:r>
      <w:r w:rsidRPr="00A2388E">
        <w:rPr>
          <w:rFonts w:ascii="Times New Roman" w:hAnsi="Times New Roman" w:cs="Times New Roman"/>
          <w:kern w:val="1"/>
        </w:rPr>
        <w:t>i</w:t>
      </w:r>
      <w:r w:rsidRPr="00A2388E">
        <w:rPr>
          <w:rFonts w:ascii="Times New Roman" w:hAnsi="Times New Roman" w:cs="Times New Roman"/>
          <w:spacing w:val="2"/>
          <w:kern w:val="1"/>
        </w:rPr>
        <w:t>c</w:t>
      </w:r>
      <w:r w:rsidRPr="00A2388E">
        <w:rPr>
          <w:rFonts w:ascii="Times New Roman" w:hAnsi="Times New Roman" w:cs="Times New Roman"/>
          <w:spacing w:val="-2"/>
          <w:kern w:val="1"/>
        </w:rPr>
        <w:t>h</w:t>
      </w:r>
      <w:r w:rsidRPr="00A2388E">
        <w:rPr>
          <w:rFonts w:ascii="Times New Roman" w:hAnsi="Times New Roman" w:cs="Times New Roman"/>
          <w:kern w:val="1"/>
        </w:rPr>
        <w:t>iarazio</w:t>
      </w:r>
      <w:r w:rsidRPr="00A2388E">
        <w:rPr>
          <w:rFonts w:ascii="Times New Roman" w:hAnsi="Times New Roman" w:cs="Times New Roman"/>
          <w:spacing w:val="-2"/>
          <w:kern w:val="1"/>
        </w:rPr>
        <w:t>n</w:t>
      </w:r>
      <w:r w:rsidRPr="00A2388E">
        <w:rPr>
          <w:rFonts w:ascii="Times New Roman" w:hAnsi="Times New Roman" w:cs="Times New Roman"/>
          <w:kern w:val="1"/>
        </w:rPr>
        <w:t xml:space="preserve">i </w:t>
      </w:r>
      <w:r w:rsidRPr="00A2388E">
        <w:rPr>
          <w:rFonts w:ascii="Times New Roman" w:hAnsi="Times New Roman" w:cs="Times New Roman"/>
          <w:spacing w:val="-2"/>
          <w:kern w:val="1"/>
        </w:rPr>
        <w:t>m</w:t>
      </w:r>
      <w:r w:rsidRPr="00A2388E">
        <w:rPr>
          <w:rFonts w:ascii="Times New Roman" w:hAnsi="Times New Roman" w:cs="Times New Roman"/>
          <w:kern w:val="1"/>
        </w:rPr>
        <w:t>e</w:t>
      </w:r>
      <w:r w:rsidRPr="00A2388E">
        <w:rPr>
          <w:rFonts w:ascii="Times New Roman" w:hAnsi="Times New Roman" w:cs="Times New Roman"/>
          <w:spacing w:val="-1"/>
          <w:kern w:val="1"/>
        </w:rPr>
        <w:t>n</w:t>
      </w:r>
      <w:r w:rsidRPr="00A2388E">
        <w:rPr>
          <w:rFonts w:ascii="Times New Roman" w:hAnsi="Times New Roman" w:cs="Times New Roman"/>
          <w:spacing w:val="1"/>
          <w:kern w:val="1"/>
        </w:rPr>
        <w:t>d</w:t>
      </w:r>
      <w:r w:rsidRPr="00A2388E">
        <w:rPr>
          <w:rFonts w:ascii="Times New Roman" w:hAnsi="Times New Roman" w:cs="Times New Roman"/>
          <w:kern w:val="1"/>
        </w:rPr>
        <w:t>aci</w:t>
      </w:r>
      <w:r w:rsidRPr="00A2388E">
        <w:rPr>
          <w:rFonts w:ascii="Times New Roman" w:hAnsi="Times New Roman" w:cs="Times New Roman"/>
          <w:spacing w:val="-3"/>
          <w:kern w:val="1"/>
        </w:rPr>
        <w:t xml:space="preserve"> </w:t>
      </w:r>
      <w:r w:rsidRPr="00A2388E">
        <w:rPr>
          <w:rFonts w:ascii="Times New Roman" w:hAnsi="Times New Roman" w:cs="Times New Roman"/>
          <w:spacing w:val="-1"/>
          <w:kern w:val="1"/>
        </w:rPr>
        <w:t>s</w:t>
      </w:r>
      <w:r w:rsidRPr="00A2388E">
        <w:rPr>
          <w:rFonts w:ascii="Times New Roman" w:hAnsi="Times New Roman" w:cs="Times New Roman"/>
          <w:spacing w:val="1"/>
          <w:kern w:val="1"/>
        </w:rPr>
        <w:t>o</w:t>
      </w:r>
      <w:r w:rsidRPr="00A2388E">
        <w:rPr>
          <w:rFonts w:ascii="Times New Roman" w:hAnsi="Times New Roman" w:cs="Times New Roman"/>
          <w:spacing w:val="-2"/>
          <w:kern w:val="1"/>
        </w:rPr>
        <w:t>n</w:t>
      </w:r>
      <w:r w:rsidRPr="00A2388E">
        <w:rPr>
          <w:rFonts w:ascii="Times New Roman" w:hAnsi="Times New Roman" w:cs="Times New Roman"/>
          <w:kern w:val="1"/>
        </w:rPr>
        <w:t>o</w:t>
      </w:r>
      <w:r w:rsidRPr="00A2388E">
        <w:rPr>
          <w:rFonts w:ascii="Times New Roman" w:hAnsi="Times New Roman" w:cs="Times New Roman"/>
          <w:spacing w:val="-3"/>
          <w:kern w:val="1"/>
        </w:rPr>
        <w:t xml:space="preserve"> </w:t>
      </w:r>
      <w:r w:rsidRPr="00A2388E">
        <w:rPr>
          <w:rFonts w:ascii="Times New Roman" w:hAnsi="Times New Roman" w:cs="Times New Roman"/>
          <w:spacing w:val="1"/>
          <w:kern w:val="1"/>
        </w:rPr>
        <w:t>p</w:t>
      </w:r>
      <w:r w:rsidRPr="00A2388E">
        <w:rPr>
          <w:rFonts w:ascii="Times New Roman" w:hAnsi="Times New Roman" w:cs="Times New Roman"/>
          <w:spacing w:val="-2"/>
          <w:kern w:val="1"/>
        </w:rPr>
        <w:t>u</w:t>
      </w:r>
      <w:r w:rsidRPr="00A2388E">
        <w:rPr>
          <w:rFonts w:ascii="Times New Roman" w:hAnsi="Times New Roman" w:cs="Times New Roman"/>
          <w:spacing w:val="1"/>
          <w:kern w:val="1"/>
        </w:rPr>
        <w:t>n</w:t>
      </w:r>
      <w:r w:rsidRPr="00A2388E">
        <w:rPr>
          <w:rFonts w:ascii="Times New Roman" w:hAnsi="Times New Roman" w:cs="Times New Roman"/>
          <w:kern w:val="1"/>
        </w:rPr>
        <w:t>ite</w:t>
      </w:r>
      <w:r w:rsidRPr="00A2388E">
        <w:rPr>
          <w:rFonts w:ascii="Times New Roman" w:hAnsi="Times New Roman" w:cs="Times New Roman"/>
          <w:spacing w:val="-5"/>
          <w:kern w:val="1"/>
        </w:rPr>
        <w:t xml:space="preserve"> </w:t>
      </w:r>
      <w:r w:rsidRPr="00A2388E">
        <w:rPr>
          <w:rFonts w:ascii="Times New Roman" w:hAnsi="Times New Roman" w:cs="Times New Roman"/>
          <w:kern w:val="1"/>
        </w:rPr>
        <w:t>ai</w:t>
      </w:r>
      <w:r w:rsidRPr="00A2388E">
        <w:rPr>
          <w:rFonts w:ascii="Times New Roman" w:hAnsi="Times New Roman" w:cs="Times New Roman"/>
          <w:spacing w:val="-4"/>
          <w:kern w:val="1"/>
        </w:rPr>
        <w:t xml:space="preserve"> </w:t>
      </w:r>
      <w:r w:rsidRPr="00A2388E">
        <w:rPr>
          <w:rFonts w:ascii="Times New Roman" w:hAnsi="Times New Roman" w:cs="Times New Roman"/>
          <w:spacing w:val="-1"/>
          <w:kern w:val="1"/>
        </w:rPr>
        <w:t>s</w:t>
      </w:r>
      <w:r w:rsidRPr="00A2388E">
        <w:rPr>
          <w:rFonts w:ascii="Times New Roman" w:hAnsi="Times New Roman" w:cs="Times New Roman"/>
          <w:spacing w:val="2"/>
          <w:kern w:val="1"/>
        </w:rPr>
        <w:t>e</w:t>
      </w:r>
      <w:r w:rsidRPr="00A2388E">
        <w:rPr>
          <w:rFonts w:ascii="Times New Roman" w:hAnsi="Times New Roman" w:cs="Times New Roman"/>
          <w:spacing w:val="-2"/>
          <w:kern w:val="1"/>
        </w:rPr>
        <w:t>n</w:t>
      </w:r>
      <w:r w:rsidRPr="00A2388E">
        <w:rPr>
          <w:rFonts w:ascii="Times New Roman" w:hAnsi="Times New Roman" w:cs="Times New Roman"/>
          <w:spacing w:val="-1"/>
          <w:kern w:val="1"/>
        </w:rPr>
        <w:t>s</w:t>
      </w:r>
      <w:r w:rsidRPr="00A2388E">
        <w:rPr>
          <w:rFonts w:ascii="Times New Roman" w:hAnsi="Times New Roman" w:cs="Times New Roman"/>
          <w:kern w:val="1"/>
        </w:rPr>
        <w:t>i</w:t>
      </w:r>
      <w:r w:rsidRPr="00A2388E">
        <w:rPr>
          <w:rFonts w:ascii="Times New Roman" w:hAnsi="Times New Roman" w:cs="Times New Roman"/>
          <w:spacing w:val="-5"/>
          <w:kern w:val="1"/>
        </w:rPr>
        <w:t xml:space="preserve"> </w:t>
      </w:r>
      <w:r w:rsidRPr="00A2388E">
        <w:rPr>
          <w:rFonts w:ascii="Times New Roman" w:hAnsi="Times New Roman" w:cs="Times New Roman"/>
          <w:spacing w:val="3"/>
          <w:kern w:val="1"/>
        </w:rPr>
        <w:t>d</w:t>
      </w:r>
      <w:r w:rsidRPr="00A2388E">
        <w:rPr>
          <w:rFonts w:ascii="Times New Roman" w:hAnsi="Times New Roman" w:cs="Times New Roman"/>
          <w:kern w:val="1"/>
        </w:rPr>
        <w:t>el</w:t>
      </w:r>
      <w:r w:rsidRPr="00A2388E">
        <w:rPr>
          <w:rFonts w:ascii="Times New Roman" w:hAnsi="Times New Roman" w:cs="Times New Roman"/>
          <w:spacing w:val="-2"/>
          <w:kern w:val="1"/>
        </w:rPr>
        <w:t xml:space="preserve"> </w:t>
      </w:r>
      <w:r w:rsidRPr="00A2388E">
        <w:rPr>
          <w:rFonts w:ascii="Times New Roman" w:hAnsi="Times New Roman" w:cs="Times New Roman"/>
          <w:spacing w:val="-1"/>
          <w:kern w:val="1"/>
        </w:rPr>
        <w:t>C</w:t>
      </w:r>
      <w:r w:rsidRPr="00A2388E">
        <w:rPr>
          <w:rFonts w:ascii="Times New Roman" w:hAnsi="Times New Roman" w:cs="Times New Roman"/>
          <w:spacing w:val="1"/>
          <w:kern w:val="1"/>
        </w:rPr>
        <w:t>od</w:t>
      </w:r>
      <w:r w:rsidRPr="00A2388E">
        <w:rPr>
          <w:rFonts w:ascii="Times New Roman" w:hAnsi="Times New Roman" w:cs="Times New Roman"/>
          <w:kern w:val="1"/>
        </w:rPr>
        <w:t>ice</w:t>
      </w:r>
      <w:r w:rsidRPr="00A2388E">
        <w:rPr>
          <w:rFonts w:ascii="Times New Roman" w:hAnsi="Times New Roman" w:cs="Times New Roman"/>
          <w:spacing w:val="-4"/>
          <w:kern w:val="1"/>
        </w:rPr>
        <w:t xml:space="preserve"> </w:t>
      </w:r>
      <w:r w:rsidRPr="00A2388E">
        <w:rPr>
          <w:rFonts w:ascii="Times New Roman" w:hAnsi="Times New Roman" w:cs="Times New Roman"/>
          <w:spacing w:val="1"/>
          <w:kern w:val="1"/>
        </w:rPr>
        <w:t>p</w:t>
      </w:r>
      <w:r w:rsidRPr="00A2388E">
        <w:rPr>
          <w:rFonts w:ascii="Times New Roman" w:hAnsi="Times New Roman" w:cs="Times New Roman"/>
          <w:kern w:val="1"/>
        </w:rPr>
        <w:t>e</w:t>
      </w:r>
      <w:r w:rsidRPr="00A2388E">
        <w:rPr>
          <w:rFonts w:ascii="Times New Roman" w:hAnsi="Times New Roman" w:cs="Times New Roman"/>
          <w:spacing w:val="-1"/>
          <w:kern w:val="1"/>
        </w:rPr>
        <w:t>n</w:t>
      </w:r>
      <w:r w:rsidRPr="00A2388E">
        <w:rPr>
          <w:rFonts w:ascii="Times New Roman" w:hAnsi="Times New Roman" w:cs="Times New Roman"/>
          <w:kern w:val="1"/>
        </w:rPr>
        <w:t>ale</w:t>
      </w:r>
      <w:r w:rsidRPr="00A2388E">
        <w:rPr>
          <w:rFonts w:ascii="Times New Roman" w:hAnsi="Times New Roman" w:cs="Times New Roman"/>
          <w:spacing w:val="-4"/>
          <w:kern w:val="1"/>
        </w:rPr>
        <w:t xml:space="preserve"> </w:t>
      </w:r>
      <w:r w:rsidRPr="00A2388E">
        <w:rPr>
          <w:rFonts w:ascii="Times New Roman" w:hAnsi="Times New Roman" w:cs="Times New Roman"/>
          <w:kern w:val="1"/>
        </w:rPr>
        <w:t>e</w:t>
      </w:r>
      <w:r w:rsidRPr="00A2388E">
        <w:rPr>
          <w:rFonts w:ascii="Times New Roman" w:hAnsi="Times New Roman" w:cs="Times New Roman"/>
          <w:spacing w:val="-5"/>
          <w:kern w:val="1"/>
        </w:rPr>
        <w:t xml:space="preserve"> </w:t>
      </w:r>
      <w:r w:rsidRPr="00A2388E">
        <w:rPr>
          <w:rFonts w:ascii="Times New Roman" w:hAnsi="Times New Roman" w:cs="Times New Roman"/>
          <w:spacing w:val="1"/>
          <w:kern w:val="1"/>
        </w:rPr>
        <w:t>d</w:t>
      </w:r>
      <w:r w:rsidRPr="00A2388E">
        <w:rPr>
          <w:rFonts w:ascii="Times New Roman" w:hAnsi="Times New Roman" w:cs="Times New Roman"/>
          <w:kern w:val="1"/>
        </w:rPr>
        <w:t>alle</w:t>
      </w:r>
      <w:r w:rsidRPr="00A2388E">
        <w:rPr>
          <w:rFonts w:ascii="Times New Roman" w:hAnsi="Times New Roman" w:cs="Times New Roman"/>
          <w:spacing w:val="-4"/>
          <w:kern w:val="1"/>
        </w:rPr>
        <w:t xml:space="preserve"> </w:t>
      </w:r>
      <w:r w:rsidRPr="00A2388E">
        <w:rPr>
          <w:rFonts w:ascii="Times New Roman" w:hAnsi="Times New Roman" w:cs="Times New Roman"/>
          <w:kern w:val="1"/>
        </w:rPr>
        <w:t>le</w:t>
      </w:r>
      <w:r w:rsidRPr="00A2388E">
        <w:rPr>
          <w:rFonts w:ascii="Times New Roman" w:hAnsi="Times New Roman" w:cs="Times New Roman"/>
          <w:spacing w:val="-1"/>
          <w:kern w:val="1"/>
        </w:rPr>
        <w:t>g</w:t>
      </w:r>
      <w:r w:rsidRPr="00A2388E">
        <w:rPr>
          <w:rFonts w:ascii="Times New Roman" w:hAnsi="Times New Roman" w:cs="Times New Roman"/>
          <w:spacing w:val="-2"/>
          <w:kern w:val="1"/>
        </w:rPr>
        <w:t>g</w:t>
      </w:r>
      <w:r w:rsidRPr="00A2388E">
        <w:rPr>
          <w:rFonts w:ascii="Times New Roman" w:hAnsi="Times New Roman" w:cs="Times New Roman"/>
          <w:kern w:val="1"/>
        </w:rPr>
        <w:t>i</w:t>
      </w:r>
      <w:r w:rsidRPr="00A2388E">
        <w:rPr>
          <w:rFonts w:ascii="Times New Roman" w:hAnsi="Times New Roman" w:cs="Times New Roman"/>
          <w:spacing w:val="-3"/>
          <w:kern w:val="1"/>
        </w:rPr>
        <w:t xml:space="preserve"> </w:t>
      </w:r>
      <w:r w:rsidRPr="00A2388E">
        <w:rPr>
          <w:rFonts w:ascii="Times New Roman" w:hAnsi="Times New Roman" w:cs="Times New Roman"/>
          <w:spacing w:val="-1"/>
          <w:kern w:val="1"/>
        </w:rPr>
        <w:t>s</w:t>
      </w:r>
      <w:r w:rsidRPr="00A2388E">
        <w:rPr>
          <w:rFonts w:ascii="Times New Roman" w:hAnsi="Times New Roman" w:cs="Times New Roman"/>
          <w:spacing w:val="1"/>
          <w:kern w:val="1"/>
        </w:rPr>
        <w:t>p</w:t>
      </w:r>
      <w:r w:rsidRPr="00A2388E">
        <w:rPr>
          <w:rFonts w:ascii="Times New Roman" w:hAnsi="Times New Roman" w:cs="Times New Roman"/>
          <w:kern w:val="1"/>
        </w:rPr>
        <w:t>eciali</w:t>
      </w:r>
      <w:r w:rsidRPr="00A2388E">
        <w:rPr>
          <w:rFonts w:ascii="Times New Roman" w:hAnsi="Times New Roman" w:cs="Times New Roman"/>
          <w:spacing w:val="-5"/>
          <w:kern w:val="1"/>
        </w:rPr>
        <w:t xml:space="preserve"> </w:t>
      </w:r>
      <w:r w:rsidRPr="00A2388E">
        <w:rPr>
          <w:rFonts w:ascii="Times New Roman" w:hAnsi="Times New Roman" w:cs="Times New Roman"/>
          <w:kern w:val="1"/>
        </w:rPr>
        <w:t>in</w:t>
      </w:r>
      <w:r w:rsidRPr="00A2388E">
        <w:rPr>
          <w:rFonts w:ascii="Times New Roman" w:hAnsi="Times New Roman" w:cs="Times New Roman"/>
          <w:spacing w:val="-3"/>
          <w:kern w:val="1"/>
        </w:rPr>
        <w:t xml:space="preserve"> </w:t>
      </w:r>
      <w:r w:rsidRPr="00A2388E">
        <w:rPr>
          <w:rFonts w:ascii="Times New Roman" w:hAnsi="Times New Roman" w:cs="Times New Roman"/>
          <w:spacing w:val="-2"/>
          <w:kern w:val="1"/>
        </w:rPr>
        <w:t>m</w:t>
      </w:r>
      <w:r w:rsidRPr="00A2388E">
        <w:rPr>
          <w:rFonts w:ascii="Times New Roman" w:hAnsi="Times New Roman" w:cs="Times New Roman"/>
          <w:kern w:val="1"/>
        </w:rPr>
        <w:t>ate</w:t>
      </w:r>
      <w:r w:rsidRPr="00A2388E">
        <w:rPr>
          <w:rFonts w:ascii="Times New Roman" w:hAnsi="Times New Roman" w:cs="Times New Roman"/>
          <w:spacing w:val="1"/>
          <w:kern w:val="1"/>
        </w:rPr>
        <w:t>r</w:t>
      </w:r>
      <w:r w:rsidRPr="00A2388E">
        <w:rPr>
          <w:rFonts w:ascii="Times New Roman" w:hAnsi="Times New Roman" w:cs="Times New Roman"/>
          <w:kern w:val="1"/>
        </w:rPr>
        <w:t xml:space="preserve">ia </w:t>
      </w:r>
      <w:r w:rsidR="00CF73F9" w:rsidRPr="00A2388E">
        <w:rPr>
          <w:rFonts w:ascii="Times New Roman" w:hAnsi="Times New Roman" w:cs="Times New Roman"/>
          <w:kern w:val="1"/>
        </w:rPr>
        <w:t xml:space="preserve">sotto la propria responsabilità </w:t>
      </w:r>
      <w:r w:rsidR="005D48F6" w:rsidRPr="00A2388E">
        <w:rPr>
          <w:rFonts w:ascii="Times New Roman" w:hAnsi="Times New Roman" w:cs="Times New Roman"/>
          <w:kern w:val="1"/>
        </w:rPr>
        <w:t>DI</w:t>
      </w:r>
      <w:r w:rsidR="005D48F6" w:rsidRPr="00A2388E">
        <w:rPr>
          <w:rFonts w:ascii="Times New Roman" w:hAnsi="Times New Roman" w:cs="Times New Roman"/>
          <w:spacing w:val="-1"/>
          <w:kern w:val="1"/>
        </w:rPr>
        <w:t>C</w:t>
      </w:r>
      <w:r w:rsidR="005D48F6" w:rsidRPr="00A2388E">
        <w:rPr>
          <w:rFonts w:ascii="Times New Roman" w:hAnsi="Times New Roman" w:cs="Times New Roman"/>
          <w:kern w:val="1"/>
        </w:rPr>
        <w:t>H</w:t>
      </w:r>
      <w:r w:rsidR="005D48F6" w:rsidRPr="00A2388E">
        <w:rPr>
          <w:rFonts w:ascii="Times New Roman" w:hAnsi="Times New Roman" w:cs="Times New Roman"/>
          <w:spacing w:val="3"/>
          <w:kern w:val="1"/>
        </w:rPr>
        <w:t>I</w:t>
      </w:r>
      <w:r w:rsidR="005D48F6" w:rsidRPr="00A2388E">
        <w:rPr>
          <w:rFonts w:ascii="Times New Roman" w:hAnsi="Times New Roman" w:cs="Times New Roman"/>
          <w:spacing w:val="-3"/>
          <w:kern w:val="1"/>
        </w:rPr>
        <w:t>A</w:t>
      </w:r>
      <w:r w:rsidR="005D48F6" w:rsidRPr="00A2388E">
        <w:rPr>
          <w:rFonts w:ascii="Times New Roman" w:hAnsi="Times New Roman" w:cs="Times New Roman"/>
          <w:spacing w:val="1"/>
          <w:kern w:val="1"/>
        </w:rPr>
        <w:t>R</w:t>
      </w:r>
      <w:r w:rsidR="002C5D31">
        <w:rPr>
          <w:rFonts w:ascii="Times New Roman" w:hAnsi="Times New Roman" w:cs="Times New Roman"/>
          <w:kern w:val="1"/>
        </w:rPr>
        <w:t>A che:</w:t>
      </w:r>
    </w:p>
    <w:p w14:paraId="338601A3" w14:textId="0E03CF18" w:rsidR="00CF73F9" w:rsidRPr="00A2388E" w:rsidRDefault="00EB5405" w:rsidP="00CF6C05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right="-93" w:firstLine="0"/>
        <w:jc w:val="both"/>
        <w:rPr>
          <w:rFonts w:ascii="Times New Roman" w:hAnsi="Times New Roman" w:cs="Times New Roman"/>
          <w:kern w:val="1"/>
        </w:rPr>
      </w:pPr>
      <w:r w:rsidRPr="00A2388E">
        <w:rPr>
          <w:rFonts w:ascii="Times New Roman" w:hAnsi="Times New Roman" w:cs="Times New Roman"/>
          <w:kern w:val="1"/>
        </w:rPr>
        <w:t>è in possesso della cittadinanza</w:t>
      </w:r>
      <w:r w:rsidR="009776A9">
        <w:rPr>
          <w:rFonts w:ascii="Times New Roman" w:hAnsi="Times New Roman" w:cs="Times New Roman"/>
          <w:kern w:val="1"/>
        </w:rPr>
        <w:t>…………………………………………………………………...</w:t>
      </w:r>
      <w:r w:rsidR="002C5D31">
        <w:rPr>
          <w:rFonts w:ascii="Times New Roman" w:hAnsi="Times New Roman" w:cs="Times New Roman"/>
          <w:kern w:val="1"/>
        </w:rPr>
        <w:t xml:space="preserve"> </w:t>
      </w:r>
    </w:p>
    <w:p w14:paraId="36F9906C" w14:textId="77777777" w:rsidR="00305CC7" w:rsidRDefault="00305CC7" w:rsidP="004B1DEF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right="-93" w:firstLine="0"/>
        <w:jc w:val="both"/>
        <w:rPr>
          <w:rFonts w:ascii="Times New Roman" w:hAnsi="Times New Roman" w:cs="Times New Roman"/>
          <w:kern w:val="1"/>
        </w:rPr>
      </w:pPr>
      <w:r w:rsidRPr="00A2388E">
        <w:rPr>
          <w:rFonts w:ascii="Times New Roman" w:hAnsi="Times New Roman" w:cs="Times New Roman"/>
          <w:kern w:val="1"/>
        </w:rPr>
        <w:t>non ha riportato condanne penali e non ha procedimenti penali in corso</w:t>
      </w:r>
      <w:r w:rsidR="00D46C82" w:rsidRPr="00A2388E">
        <w:rPr>
          <w:rFonts w:ascii="Times New Roman" w:hAnsi="Times New Roman" w:cs="Times New Roman"/>
          <w:kern w:val="1"/>
        </w:rPr>
        <w:t>;</w:t>
      </w:r>
    </w:p>
    <w:p w14:paraId="2C414980" w14:textId="77777777" w:rsidR="002C5D31" w:rsidRDefault="00020D66" w:rsidP="002C5D31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right="-93" w:firstLine="0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non esistono cause limitative della capacità del candidato di sottoscrivere cont</w:t>
      </w:r>
      <w:r w:rsidR="002C5D31">
        <w:rPr>
          <w:rFonts w:ascii="Times New Roman" w:hAnsi="Times New Roman" w:cs="Times New Roman"/>
          <w:kern w:val="1"/>
        </w:rPr>
        <w:t>ratti con la</w:t>
      </w:r>
    </w:p>
    <w:p w14:paraId="2AFF56AF" w14:textId="5FAD7476" w:rsidR="00020D66" w:rsidRPr="002C5D31" w:rsidRDefault="0007007E" w:rsidP="002C5D31">
      <w:pPr>
        <w:widowControl w:val="0"/>
        <w:autoSpaceDE w:val="0"/>
        <w:autoSpaceDN w:val="0"/>
        <w:adjustRightInd w:val="0"/>
        <w:spacing w:line="360" w:lineRule="auto"/>
        <w:ind w:left="709" w:right="-93"/>
        <w:jc w:val="both"/>
        <w:rPr>
          <w:rFonts w:ascii="Times New Roman" w:hAnsi="Times New Roman" w:cs="Times New Roman"/>
          <w:kern w:val="1"/>
        </w:rPr>
      </w:pPr>
      <w:r w:rsidRPr="002C5D31">
        <w:rPr>
          <w:rFonts w:ascii="Times New Roman" w:hAnsi="Times New Roman" w:cs="Times New Roman"/>
          <w:kern w:val="1"/>
        </w:rPr>
        <w:t>Pubblica Amministr</w:t>
      </w:r>
      <w:r w:rsidR="00020D66" w:rsidRPr="002C5D31">
        <w:rPr>
          <w:rFonts w:ascii="Times New Roman" w:hAnsi="Times New Roman" w:cs="Times New Roman"/>
          <w:kern w:val="1"/>
        </w:rPr>
        <w:t>azione</w:t>
      </w:r>
      <w:r w:rsidRPr="002C5D31">
        <w:rPr>
          <w:rFonts w:ascii="Times New Roman" w:hAnsi="Times New Roman" w:cs="Times New Roman"/>
          <w:kern w:val="1"/>
        </w:rPr>
        <w:t xml:space="preserve"> e di poter espletare l’in</w:t>
      </w:r>
      <w:r w:rsidR="00E0180B" w:rsidRPr="002C5D31">
        <w:rPr>
          <w:rFonts w:ascii="Times New Roman" w:hAnsi="Times New Roman" w:cs="Times New Roman"/>
          <w:kern w:val="1"/>
        </w:rPr>
        <w:t>c</w:t>
      </w:r>
      <w:r w:rsidRPr="002C5D31">
        <w:rPr>
          <w:rFonts w:ascii="Times New Roman" w:hAnsi="Times New Roman" w:cs="Times New Roman"/>
          <w:kern w:val="1"/>
        </w:rPr>
        <w:t>arico oggetto della selezione;</w:t>
      </w:r>
    </w:p>
    <w:p w14:paraId="03FC1BD1" w14:textId="30E57A83" w:rsidR="002C5D31" w:rsidRDefault="00D46C82" w:rsidP="004B1DEF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right="-93" w:firstLine="0"/>
        <w:jc w:val="both"/>
        <w:rPr>
          <w:rFonts w:ascii="Times New Roman" w:hAnsi="Times New Roman" w:cs="Times New Roman"/>
          <w:kern w:val="1"/>
        </w:rPr>
      </w:pPr>
      <w:r w:rsidRPr="00A2388E">
        <w:rPr>
          <w:rFonts w:ascii="Times New Roman" w:hAnsi="Times New Roman" w:cs="Times New Roman"/>
          <w:kern w:val="1"/>
        </w:rPr>
        <w:t xml:space="preserve">è in </w:t>
      </w:r>
      <w:r w:rsidRPr="00F10720">
        <w:rPr>
          <w:rFonts w:ascii="Times New Roman" w:hAnsi="Times New Roman" w:cs="Times New Roman"/>
          <w:kern w:val="1"/>
        </w:rPr>
        <w:t xml:space="preserve">possesso del </w:t>
      </w:r>
      <w:r w:rsidR="00150D28" w:rsidRPr="00F10720">
        <w:rPr>
          <w:rFonts w:ascii="Times New Roman" w:hAnsi="Times New Roman" w:cs="Times New Roman"/>
          <w:kern w:val="1"/>
        </w:rPr>
        <w:t>dottorato di ricerca in ……</w:t>
      </w:r>
      <w:r w:rsidR="00150D28">
        <w:rPr>
          <w:rFonts w:ascii="Times New Roman" w:hAnsi="Times New Roman" w:cs="Times New Roman"/>
          <w:color w:val="FF0000"/>
          <w:kern w:val="1"/>
        </w:rPr>
        <w:t>.</w:t>
      </w:r>
      <w:r w:rsidR="00253581">
        <w:rPr>
          <w:rFonts w:ascii="Times New Roman" w:hAnsi="Times New Roman" w:cs="Times New Roman"/>
          <w:kern w:val="1"/>
        </w:rPr>
        <w:t>……………………………………………………</w:t>
      </w:r>
    </w:p>
    <w:p w14:paraId="1F2660A5" w14:textId="30B818E3" w:rsidR="00D46C82" w:rsidRPr="002C5D31" w:rsidRDefault="00D46C82" w:rsidP="002C5D31">
      <w:pPr>
        <w:widowControl w:val="0"/>
        <w:autoSpaceDE w:val="0"/>
        <w:autoSpaceDN w:val="0"/>
        <w:adjustRightInd w:val="0"/>
        <w:spacing w:line="360" w:lineRule="auto"/>
        <w:ind w:left="709" w:right="-93"/>
        <w:jc w:val="both"/>
        <w:rPr>
          <w:rFonts w:ascii="Times New Roman" w:hAnsi="Times New Roman" w:cs="Times New Roman"/>
          <w:kern w:val="1"/>
        </w:rPr>
      </w:pPr>
      <w:r w:rsidRPr="002C5D31">
        <w:rPr>
          <w:rFonts w:ascii="Times New Roman" w:hAnsi="Times New Roman" w:cs="Times New Roman"/>
          <w:kern w:val="1"/>
        </w:rPr>
        <w:t>………………………………………………</w:t>
      </w:r>
      <w:r w:rsidR="00BE038B">
        <w:rPr>
          <w:rFonts w:ascii="Times New Roman" w:hAnsi="Times New Roman" w:cs="Times New Roman"/>
          <w:kern w:val="1"/>
        </w:rPr>
        <w:t>…………</w:t>
      </w:r>
      <w:r w:rsidRPr="002C5D31">
        <w:rPr>
          <w:rFonts w:ascii="Times New Roman" w:hAnsi="Times New Roman" w:cs="Times New Roman"/>
          <w:kern w:val="1"/>
        </w:rPr>
        <w:t xml:space="preserve">…, conseguito </w:t>
      </w:r>
      <w:r w:rsidR="002C5D31">
        <w:rPr>
          <w:rFonts w:ascii="Times New Roman" w:hAnsi="Times New Roman" w:cs="Times New Roman"/>
          <w:kern w:val="1"/>
        </w:rPr>
        <w:t xml:space="preserve">in data ………………… </w:t>
      </w:r>
      <w:r w:rsidRPr="002C5D31">
        <w:rPr>
          <w:rFonts w:ascii="Times New Roman" w:hAnsi="Times New Roman" w:cs="Times New Roman"/>
          <w:kern w:val="1"/>
        </w:rPr>
        <w:t>presso l’Università di …………………</w:t>
      </w:r>
      <w:r w:rsidR="002C5D31">
        <w:rPr>
          <w:rFonts w:ascii="Times New Roman" w:hAnsi="Times New Roman" w:cs="Times New Roman"/>
          <w:kern w:val="1"/>
        </w:rPr>
        <w:t>…………...</w:t>
      </w:r>
      <w:r w:rsidRPr="002C5D31">
        <w:rPr>
          <w:rFonts w:ascii="Times New Roman" w:hAnsi="Times New Roman" w:cs="Times New Roman"/>
          <w:kern w:val="1"/>
        </w:rPr>
        <w:t>……</w:t>
      </w:r>
      <w:r w:rsidR="00BE038B">
        <w:rPr>
          <w:rFonts w:ascii="Times New Roman" w:hAnsi="Times New Roman" w:cs="Times New Roman"/>
          <w:kern w:val="1"/>
        </w:rPr>
        <w:t>, sede amministrativa del dottorato</w:t>
      </w:r>
      <w:r w:rsidR="001F21A0" w:rsidRPr="002C5D31">
        <w:rPr>
          <w:rFonts w:ascii="Times New Roman" w:hAnsi="Times New Roman" w:cs="Times New Roman"/>
          <w:kern w:val="1"/>
        </w:rPr>
        <w:t>;</w:t>
      </w:r>
    </w:p>
    <w:p w14:paraId="5422C51A" w14:textId="52ED9C22" w:rsidR="00544C5B" w:rsidRPr="00BE038B" w:rsidRDefault="00544C5B" w:rsidP="00544C5B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spacing w:before="1" w:line="360" w:lineRule="auto"/>
        <w:ind w:left="709" w:right="-93" w:hanging="709"/>
        <w:jc w:val="both"/>
        <w:rPr>
          <w:rFonts w:ascii="Times New Roman" w:hAnsi="Times New Roman" w:cs="Times New Roman"/>
          <w:kern w:val="1"/>
        </w:rPr>
      </w:pPr>
      <w:r w:rsidRPr="00BE038B">
        <w:rPr>
          <w:rFonts w:ascii="Times New Roman" w:hAnsi="Times New Roman" w:cs="Times New Roman"/>
          <w:kern w:val="1"/>
        </w:rPr>
        <w:t>è autore/</w:t>
      </w:r>
      <w:r w:rsidR="00BE038B">
        <w:rPr>
          <w:rFonts w:ascii="Times New Roman" w:hAnsi="Times New Roman" w:cs="Times New Roman"/>
          <w:kern w:val="1"/>
        </w:rPr>
        <w:t>aut</w:t>
      </w:r>
      <w:r w:rsidRPr="00BE038B">
        <w:rPr>
          <w:rFonts w:ascii="Times New Roman" w:hAnsi="Times New Roman" w:cs="Times New Roman"/>
          <w:kern w:val="1"/>
        </w:rPr>
        <w:t>rice delle seguenti cinque pubblicazioni</w:t>
      </w:r>
    </w:p>
    <w:p w14:paraId="54F05FDE" w14:textId="77777777" w:rsidR="00544C5B" w:rsidRDefault="00544C5B" w:rsidP="00544C5B">
      <w:pPr>
        <w:pStyle w:val="Paragrafoelenco"/>
        <w:widowControl w:val="0"/>
        <w:autoSpaceDE w:val="0"/>
        <w:autoSpaceDN w:val="0"/>
        <w:adjustRightInd w:val="0"/>
        <w:spacing w:before="1" w:line="360" w:lineRule="auto"/>
        <w:ind w:left="709" w:right="-93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……………………………………………………………………………………………………</w:t>
      </w:r>
    </w:p>
    <w:p w14:paraId="249AB74B" w14:textId="77777777" w:rsidR="00544C5B" w:rsidRDefault="00544C5B" w:rsidP="00544C5B">
      <w:pPr>
        <w:pStyle w:val="Paragrafoelenco"/>
        <w:widowControl w:val="0"/>
        <w:autoSpaceDE w:val="0"/>
        <w:autoSpaceDN w:val="0"/>
        <w:adjustRightInd w:val="0"/>
        <w:spacing w:before="1" w:line="360" w:lineRule="auto"/>
        <w:ind w:left="709" w:right="-93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kern w:val="1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5001D2" w14:textId="1E5263A9" w:rsidR="00BC2071" w:rsidRPr="00BE038B" w:rsidRDefault="00BC2071" w:rsidP="00791519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spacing w:before="1" w:line="360" w:lineRule="auto"/>
        <w:ind w:right="-93"/>
        <w:jc w:val="both"/>
        <w:rPr>
          <w:rFonts w:ascii="Times New Roman" w:hAnsi="Times New Roman" w:cs="Times New Roman"/>
          <w:kern w:val="1"/>
        </w:rPr>
      </w:pPr>
      <w:r w:rsidRPr="00BE038B">
        <w:rPr>
          <w:rFonts w:ascii="Times New Roman" w:hAnsi="Times New Roman" w:cs="Times New Roman"/>
          <w:kern w:val="1"/>
        </w:rPr>
        <w:t xml:space="preserve"> </w:t>
      </w:r>
      <w:r w:rsidR="005375ED">
        <w:rPr>
          <w:rFonts w:ascii="Times New Roman" w:hAnsi="Times New Roman" w:cs="Times New Roman"/>
          <w:kern w:val="1"/>
        </w:rPr>
        <w:tab/>
        <w:t>ha un’</w:t>
      </w:r>
      <w:r w:rsidR="004F4CA9" w:rsidRPr="00BE038B">
        <w:rPr>
          <w:rFonts w:ascii="Times New Roman" w:hAnsi="Times New Roman" w:cs="Times New Roman"/>
          <w:kern w:val="1"/>
        </w:rPr>
        <w:t>ottima conoscenza della lingua</w:t>
      </w:r>
      <w:r w:rsidRPr="00BE038B">
        <w:rPr>
          <w:rFonts w:ascii="Times New Roman" w:hAnsi="Times New Roman" w:cs="Times New Roman"/>
          <w:kern w:val="1"/>
        </w:rPr>
        <w:t xml:space="preserve"> </w:t>
      </w:r>
      <w:r w:rsidR="00F50061" w:rsidRPr="00BE038B">
        <w:rPr>
          <w:rFonts w:ascii="Times New Roman" w:hAnsi="Times New Roman" w:cs="Times New Roman"/>
          <w:kern w:val="1"/>
        </w:rPr>
        <w:t>inglese</w:t>
      </w:r>
      <w:r w:rsidRPr="00BE038B">
        <w:rPr>
          <w:rFonts w:ascii="Times New Roman" w:hAnsi="Times New Roman" w:cs="Times New Roman"/>
          <w:kern w:val="1"/>
        </w:rPr>
        <w:t>;</w:t>
      </w:r>
    </w:p>
    <w:p w14:paraId="4D8545C9" w14:textId="251B493B" w:rsidR="008D6E6E" w:rsidRPr="008D6E6E" w:rsidRDefault="008D6E6E" w:rsidP="008D6E6E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spacing w:before="1" w:line="360" w:lineRule="auto"/>
        <w:ind w:left="709" w:right="-93" w:hanging="709"/>
        <w:jc w:val="both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spacing w:val="1"/>
          <w:kern w:val="2"/>
        </w:rPr>
        <w:t>non ha un grado di parentela o di affinità, fino al quarto grado compreso, con un professore appartenente al Dipartimento di Studi Giuridici, Filosofici ed Economici ovvero con il Magnifico Rettore, il Direttore Generale o un componente del Consiglio di Amministrazione dell’Università degli studi di Roma “La Sapienza”;</w:t>
      </w:r>
    </w:p>
    <w:p w14:paraId="53EFDE3C" w14:textId="39F85864" w:rsidR="002C5D31" w:rsidRDefault="00C9273A" w:rsidP="007C42F2">
      <w:pPr>
        <w:pStyle w:val="Paragrafoelenco"/>
        <w:widowControl w:val="0"/>
        <w:tabs>
          <w:tab w:val="left" w:pos="986"/>
          <w:tab w:val="left" w:pos="4361"/>
        </w:tabs>
        <w:autoSpaceDE w:val="0"/>
        <w:autoSpaceDN w:val="0"/>
        <w:adjustRightInd w:val="0"/>
        <w:spacing w:before="1" w:line="360" w:lineRule="auto"/>
        <w:ind w:left="0" w:right="-93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spacing w:val="1"/>
          <w:kern w:val="1"/>
        </w:rPr>
        <w:t>E</w:t>
      </w:r>
      <w:r w:rsidR="00CF358A" w:rsidRPr="00A2388E">
        <w:rPr>
          <w:rFonts w:ascii="Times New Roman" w:hAnsi="Times New Roman" w:cs="Times New Roman"/>
          <w:spacing w:val="1"/>
          <w:kern w:val="1"/>
        </w:rPr>
        <w:t>legge il proprio domicilio in</w:t>
      </w:r>
      <w:r w:rsidR="002C5D31">
        <w:rPr>
          <w:rFonts w:ascii="Times New Roman" w:hAnsi="Times New Roman" w:cs="Times New Roman"/>
          <w:spacing w:val="1"/>
          <w:kern w:val="1"/>
        </w:rPr>
        <w:t xml:space="preserve"> </w:t>
      </w:r>
      <w:r w:rsidR="002C5D31" w:rsidRPr="00A2388E">
        <w:rPr>
          <w:rFonts w:ascii="Times New Roman" w:hAnsi="Times New Roman" w:cs="Times New Roman"/>
          <w:spacing w:val="1"/>
          <w:kern w:val="1"/>
        </w:rPr>
        <w:t>(città, via e cap.)</w:t>
      </w:r>
      <w:r w:rsidR="002C5D31">
        <w:rPr>
          <w:rFonts w:ascii="Times New Roman" w:hAnsi="Times New Roman" w:cs="Times New Roman"/>
          <w:spacing w:val="1"/>
          <w:kern w:val="1"/>
        </w:rPr>
        <w:t>…………</w:t>
      </w:r>
      <w:r w:rsidR="00731AAD">
        <w:rPr>
          <w:rFonts w:ascii="Times New Roman" w:hAnsi="Times New Roman" w:cs="Times New Roman"/>
          <w:spacing w:val="1"/>
          <w:kern w:val="1"/>
        </w:rPr>
        <w:t>………………………………………………</w:t>
      </w:r>
      <w:r w:rsidR="00CF358A" w:rsidRPr="00A2388E">
        <w:rPr>
          <w:rFonts w:ascii="Times New Roman" w:hAnsi="Times New Roman" w:cs="Times New Roman"/>
          <w:spacing w:val="1"/>
          <w:kern w:val="1"/>
        </w:rPr>
        <w:t xml:space="preserve"> </w:t>
      </w:r>
      <w:r w:rsidR="00B038D6" w:rsidRPr="00A2388E">
        <w:rPr>
          <w:rFonts w:ascii="Times New Roman" w:hAnsi="Times New Roman" w:cs="Times New Roman"/>
          <w:spacing w:val="1"/>
          <w:kern w:val="1"/>
        </w:rPr>
        <w:t>……………………………………………………….</w:t>
      </w:r>
      <w:r w:rsidR="00BD6BF0" w:rsidRPr="00A2388E">
        <w:rPr>
          <w:rFonts w:ascii="Times New Roman" w:hAnsi="Times New Roman" w:cs="Times New Roman"/>
          <w:spacing w:val="1"/>
          <w:kern w:val="1"/>
        </w:rPr>
        <w:t xml:space="preserve">, tel. </w:t>
      </w:r>
      <w:r w:rsidR="002C5D31">
        <w:rPr>
          <w:rFonts w:ascii="Times New Roman" w:hAnsi="Times New Roman" w:cs="Times New Roman"/>
          <w:spacing w:val="1"/>
          <w:kern w:val="1"/>
        </w:rPr>
        <w:t>……..</w:t>
      </w:r>
      <w:r w:rsidR="00BD6BF0" w:rsidRPr="00A2388E">
        <w:rPr>
          <w:rFonts w:ascii="Times New Roman" w:hAnsi="Times New Roman" w:cs="Times New Roman"/>
          <w:spacing w:val="1"/>
          <w:kern w:val="1"/>
        </w:rPr>
        <w:t>……………………</w:t>
      </w:r>
      <w:r w:rsidR="000D0C3E">
        <w:rPr>
          <w:rFonts w:ascii="Times New Roman" w:hAnsi="Times New Roman" w:cs="Times New Roman"/>
          <w:spacing w:val="1"/>
          <w:kern w:val="1"/>
        </w:rPr>
        <w:t>, indirizzo email ………………………………</w:t>
      </w:r>
      <w:r w:rsidR="002C5D31">
        <w:rPr>
          <w:rFonts w:ascii="Times New Roman" w:hAnsi="Times New Roman" w:cs="Times New Roman"/>
          <w:spacing w:val="1"/>
          <w:kern w:val="1"/>
        </w:rPr>
        <w:t>………………………………………..</w:t>
      </w:r>
      <w:r w:rsidR="000D0C3E">
        <w:rPr>
          <w:rFonts w:ascii="Times New Roman" w:hAnsi="Times New Roman" w:cs="Times New Roman"/>
          <w:spacing w:val="1"/>
          <w:kern w:val="1"/>
        </w:rPr>
        <w:t>……..</w:t>
      </w:r>
      <w:r w:rsidR="00F37E2A" w:rsidRPr="00A2388E">
        <w:rPr>
          <w:rFonts w:ascii="Times New Roman" w:hAnsi="Times New Roman" w:cs="Times New Roman"/>
          <w:spacing w:val="1"/>
          <w:kern w:val="1"/>
        </w:rPr>
        <w:t xml:space="preserve"> e si impegna a comunicare tempestivamente eventuali variazioni.</w:t>
      </w:r>
    </w:p>
    <w:p w14:paraId="1C33434D" w14:textId="342D8248" w:rsidR="00094EF0" w:rsidRPr="002C5D31" w:rsidRDefault="0001424C" w:rsidP="007C42F2">
      <w:pPr>
        <w:pStyle w:val="Paragrafoelenco"/>
        <w:widowControl w:val="0"/>
        <w:tabs>
          <w:tab w:val="left" w:pos="986"/>
          <w:tab w:val="left" w:pos="4361"/>
        </w:tabs>
        <w:autoSpaceDE w:val="0"/>
        <w:autoSpaceDN w:val="0"/>
        <w:adjustRightInd w:val="0"/>
        <w:spacing w:before="1" w:line="360" w:lineRule="auto"/>
        <w:ind w:left="0" w:right="-93"/>
        <w:jc w:val="both"/>
        <w:rPr>
          <w:rFonts w:ascii="Times New Roman" w:hAnsi="Times New Roman" w:cs="Times New Roman"/>
          <w:kern w:val="1"/>
        </w:rPr>
      </w:pPr>
      <w:r w:rsidRPr="00A2388E">
        <w:rPr>
          <w:rFonts w:ascii="Times New Roman" w:hAnsi="Times New Roman" w:cs="Times New Roman"/>
          <w:spacing w:val="1"/>
          <w:kern w:val="1"/>
        </w:rPr>
        <w:t>Il sottoscritto dichiara di essere a conoscenza ed accetta espressamente che, ai sensi dell’art. 3, comma 1, della l</w:t>
      </w:r>
      <w:r w:rsidR="006C59E6" w:rsidRPr="00A2388E">
        <w:rPr>
          <w:rFonts w:ascii="Times New Roman" w:hAnsi="Times New Roman" w:cs="Times New Roman"/>
          <w:spacing w:val="1"/>
          <w:kern w:val="1"/>
        </w:rPr>
        <w:t>egge 14 gennaio 1994, n. 20, così come modificato dall’art. 17</w:t>
      </w:r>
      <w:r w:rsidR="00EC49A3" w:rsidRPr="00A2388E">
        <w:rPr>
          <w:rFonts w:ascii="Times New Roman" w:hAnsi="Times New Roman" w:cs="Times New Roman"/>
          <w:spacing w:val="1"/>
          <w:kern w:val="1"/>
        </w:rPr>
        <w:t>, comma 30, della legge 3 agosto 2009, n. 102, l’efficacia dell’affidamento dell’incarico è subordinata al controllo preventivo di legittimità della Corte dei Conti – Ufficio Controllo di legittimità su atti dei Ministeri, dei Servizi alla</w:t>
      </w:r>
      <w:r w:rsidR="00731AAD">
        <w:rPr>
          <w:rFonts w:ascii="Times New Roman" w:hAnsi="Times New Roman" w:cs="Times New Roman"/>
          <w:spacing w:val="1"/>
          <w:kern w:val="1"/>
        </w:rPr>
        <w:t xml:space="preserve"> </w:t>
      </w:r>
      <w:r w:rsidR="00EC49A3" w:rsidRPr="00A2388E">
        <w:rPr>
          <w:rFonts w:ascii="Times New Roman" w:hAnsi="Times New Roman" w:cs="Times New Roman"/>
          <w:spacing w:val="1"/>
          <w:kern w:val="1"/>
        </w:rPr>
        <w:t>persona e dei Beni culturali. Di conseguenza la d</w:t>
      </w:r>
      <w:r w:rsidR="003135D2" w:rsidRPr="00A2388E">
        <w:rPr>
          <w:rFonts w:ascii="Times New Roman" w:hAnsi="Times New Roman" w:cs="Times New Roman"/>
          <w:spacing w:val="1"/>
          <w:kern w:val="1"/>
        </w:rPr>
        <w:t>ecorrenza dell’incarico e della relativa attività, nonché la correlativa durata prevista nel presente avviso e nel successivo contratto, sono legate alla data in cui il controllo di legittimità</w:t>
      </w:r>
      <w:r w:rsidR="002C5B9C" w:rsidRPr="00A2388E">
        <w:rPr>
          <w:rFonts w:ascii="Times New Roman" w:hAnsi="Times New Roman" w:cs="Times New Roman"/>
          <w:spacing w:val="1"/>
          <w:kern w:val="1"/>
        </w:rPr>
        <w:t xml:space="preserve"> abbia avuto positivo riscontro da parte dell’organo di controllo o si siano verificate le condizioni per l’esecutività per decorso del termine, come risulterà dalla formale com</w:t>
      </w:r>
      <w:r w:rsidR="00CB2E25" w:rsidRPr="00A2388E">
        <w:rPr>
          <w:rFonts w:ascii="Times New Roman" w:hAnsi="Times New Roman" w:cs="Times New Roman"/>
          <w:spacing w:val="1"/>
          <w:kern w:val="1"/>
        </w:rPr>
        <w:t>unicazione del Dipartimento di S</w:t>
      </w:r>
      <w:r w:rsidR="002C5B9C" w:rsidRPr="00A2388E">
        <w:rPr>
          <w:rFonts w:ascii="Times New Roman" w:hAnsi="Times New Roman" w:cs="Times New Roman"/>
          <w:spacing w:val="1"/>
          <w:kern w:val="1"/>
        </w:rPr>
        <w:t>tudi Giuridici</w:t>
      </w:r>
      <w:r w:rsidR="00CB2E25" w:rsidRPr="00A2388E">
        <w:rPr>
          <w:rFonts w:ascii="Times New Roman" w:hAnsi="Times New Roman" w:cs="Times New Roman"/>
          <w:spacing w:val="1"/>
          <w:kern w:val="1"/>
        </w:rPr>
        <w:t>, Filosofici ed Economici.</w:t>
      </w:r>
    </w:p>
    <w:p w14:paraId="168799D9" w14:textId="73B78B0D" w:rsidR="00CB2E25" w:rsidRPr="00A2388E" w:rsidRDefault="00CB2E25" w:rsidP="00BE038B">
      <w:pPr>
        <w:pStyle w:val="Paragrafoelenco"/>
        <w:widowControl w:val="0"/>
        <w:tabs>
          <w:tab w:val="left" w:pos="986"/>
          <w:tab w:val="left" w:pos="4361"/>
        </w:tabs>
        <w:autoSpaceDE w:val="0"/>
        <w:autoSpaceDN w:val="0"/>
        <w:adjustRightInd w:val="0"/>
        <w:spacing w:line="360" w:lineRule="auto"/>
        <w:ind w:left="0" w:right="-93"/>
        <w:jc w:val="both"/>
        <w:rPr>
          <w:rFonts w:ascii="Times New Roman" w:hAnsi="Times New Roman" w:cs="Times New Roman"/>
          <w:spacing w:val="1"/>
          <w:kern w:val="1"/>
        </w:rPr>
      </w:pPr>
      <w:r w:rsidRPr="00BE038B">
        <w:rPr>
          <w:rFonts w:ascii="Times New Roman" w:hAnsi="Times New Roman" w:cs="Times New Roman"/>
          <w:spacing w:val="1"/>
          <w:kern w:val="1"/>
        </w:rPr>
        <w:t>A</w:t>
      </w:r>
      <w:r w:rsidR="00B507CF" w:rsidRPr="00BE038B">
        <w:rPr>
          <w:rFonts w:ascii="Times New Roman" w:hAnsi="Times New Roman" w:cs="Times New Roman"/>
          <w:spacing w:val="1"/>
          <w:kern w:val="1"/>
        </w:rPr>
        <w:t>i fini della valutazione dei titoli posseduti</w:t>
      </w:r>
      <w:r w:rsidR="005375ED" w:rsidRPr="005375ED">
        <w:rPr>
          <w:rFonts w:ascii="Times New Roman" w:hAnsi="Times New Roman" w:cs="Times New Roman"/>
          <w:spacing w:val="1"/>
          <w:kern w:val="1"/>
        </w:rPr>
        <w:t>, il sottoscritto allega alla presente domanda</w:t>
      </w:r>
      <w:r w:rsidR="005375ED">
        <w:rPr>
          <w:rFonts w:ascii="Times New Roman" w:hAnsi="Times New Roman" w:cs="Times New Roman"/>
          <w:spacing w:val="1"/>
          <w:kern w:val="1"/>
        </w:rPr>
        <w:t>:</w:t>
      </w:r>
    </w:p>
    <w:p w14:paraId="22E15BC3" w14:textId="2EA836DF" w:rsidR="00BE038B" w:rsidRPr="00BE038B" w:rsidRDefault="005375ED" w:rsidP="00BE038B">
      <w:pPr>
        <w:pStyle w:val="Paragrafoelenco"/>
        <w:numPr>
          <w:ilvl w:val="0"/>
          <w:numId w:val="7"/>
        </w:numPr>
        <w:tabs>
          <w:tab w:val="left" w:pos="986"/>
        </w:tabs>
        <w:spacing w:line="360" w:lineRule="auto"/>
        <w:ind w:right="-93"/>
        <w:rPr>
          <w:rFonts w:ascii="Times New Roman" w:hAnsi="Times New Roman" w:cs="Times New Roman"/>
          <w:spacing w:val="1"/>
          <w:kern w:val="1"/>
        </w:rPr>
      </w:pPr>
      <w:r>
        <w:rPr>
          <w:rFonts w:ascii="Times New Roman" w:hAnsi="Times New Roman" w:cs="Times New Roman"/>
          <w:spacing w:val="1"/>
          <w:kern w:val="1"/>
        </w:rPr>
        <w:t xml:space="preserve">il </w:t>
      </w:r>
      <w:r w:rsidR="00BE038B" w:rsidRPr="00BE038B">
        <w:rPr>
          <w:rFonts w:ascii="Times New Roman" w:hAnsi="Times New Roman" w:cs="Times New Roman"/>
          <w:i/>
          <w:spacing w:val="1"/>
          <w:kern w:val="1"/>
        </w:rPr>
        <w:t>curriculum vitae</w:t>
      </w:r>
      <w:r w:rsidR="00BE038B" w:rsidRPr="00BE038B">
        <w:rPr>
          <w:rFonts w:ascii="Times New Roman" w:hAnsi="Times New Roman" w:cs="Times New Roman"/>
          <w:spacing w:val="1"/>
          <w:kern w:val="1"/>
        </w:rPr>
        <w:t xml:space="preserve"> sottoscritto della propria attività scientifico-professionale;</w:t>
      </w:r>
    </w:p>
    <w:p w14:paraId="01571BD8" w14:textId="52A56889" w:rsidR="00F50061" w:rsidRPr="00BE038B" w:rsidRDefault="005375ED" w:rsidP="00BE038B">
      <w:pPr>
        <w:pStyle w:val="Paragrafoelenco"/>
        <w:widowControl w:val="0"/>
        <w:numPr>
          <w:ilvl w:val="0"/>
          <w:numId w:val="7"/>
        </w:numPr>
        <w:tabs>
          <w:tab w:val="left" w:pos="986"/>
          <w:tab w:val="left" w:pos="4361"/>
        </w:tabs>
        <w:autoSpaceDE w:val="0"/>
        <w:autoSpaceDN w:val="0"/>
        <w:adjustRightInd w:val="0"/>
        <w:spacing w:line="360" w:lineRule="auto"/>
        <w:ind w:right="-93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l’</w:t>
      </w:r>
      <w:r w:rsidR="00BE038B">
        <w:rPr>
          <w:rFonts w:ascii="Times New Roman" w:hAnsi="Times New Roman" w:cs="Times New Roman"/>
        </w:rPr>
        <w:t xml:space="preserve">elenco dei titoli di studio universitari (laurea specialistica/magistrale o di vecchio ordinamento), </w:t>
      </w:r>
      <w:r w:rsidR="00BE038B" w:rsidRPr="00BE038B">
        <w:rPr>
          <w:rFonts w:ascii="Times New Roman" w:hAnsi="Times New Roman" w:cs="Times New Roman"/>
        </w:rPr>
        <w:t xml:space="preserve">dei titoli </w:t>
      </w:r>
      <w:proofErr w:type="spellStart"/>
      <w:r w:rsidR="00BE038B" w:rsidRPr="00BE038B">
        <w:rPr>
          <w:rFonts w:ascii="Times New Roman" w:hAnsi="Times New Roman" w:cs="Times New Roman"/>
          <w:i/>
        </w:rPr>
        <w:t>post-lauream</w:t>
      </w:r>
      <w:proofErr w:type="spellEnd"/>
      <w:r w:rsidR="00BE038B" w:rsidRPr="00BE038B">
        <w:rPr>
          <w:rFonts w:ascii="Times New Roman" w:hAnsi="Times New Roman" w:cs="Times New Roman"/>
        </w:rPr>
        <w:t xml:space="preserve"> e professionali, </w:t>
      </w:r>
      <w:r w:rsidR="00BE038B" w:rsidRPr="00BE038B">
        <w:rPr>
          <w:rFonts w:ascii="Times New Roman" w:hAnsi="Times New Roman" w:cs="Times New Roman"/>
          <w:spacing w:val="1"/>
        </w:rPr>
        <w:t>s</w:t>
      </w:r>
      <w:r w:rsidR="00BE038B" w:rsidRPr="00BE038B">
        <w:rPr>
          <w:rFonts w:ascii="Times New Roman" w:hAnsi="Times New Roman" w:cs="Times New Roman"/>
          <w:spacing w:val="-1"/>
        </w:rPr>
        <w:t>pe</w:t>
      </w:r>
      <w:r w:rsidR="00BE038B" w:rsidRPr="00BE038B">
        <w:rPr>
          <w:rFonts w:ascii="Times New Roman" w:hAnsi="Times New Roman" w:cs="Times New Roman"/>
          <w:spacing w:val="1"/>
        </w:rPr>
        <w:t>c</w:t>
      </w:r>
      <w:r w:rsidR="00BE038B" w:rsidRPr="00BE038B">
        <w:rPr>
          <w:rFonts w:ascii="Times New Roman" w:hAnsi="Times New Roman" w:cs="Times New Roman"/>
          <w:spacing w:val="-1"/>
        </w:rPr>
        <w:t>i</w:t>
      </w:r>
      <w:r w:rsidR="00BE038B" w:rsidRPr="00BE038B">
        <w:rPr>
          <w:rFonts w:ascii="Times New Roman" w:hAnsi="Times New Roman" w:cs="Times New Roman"/>
          <w:spacing w:val="2"/>
        </w:rPr>
        <w:t>f</w:t>
      </w:r>
      <w:r w:rsidR="00BE038B" w:rsidRPr="00BE038B">
        <w:rPr>
          <w:rFonts w:ascii="Times New Roman" w:hAnsi="Times New Roman" w:cs="Times New Roman"/>
          <w:spacing w:val="-1"/>
        </w:rPr>
        <w:t>i</w:t>
      </w:r>
      <w:r w:rsidR="00BE038B" w:rsidRPr="00BE038B">
        <w:rPr>
          <w:rFonts w:ascii="Times New Roman" w:hAnsi="Times New Roman" w:cs="Times New Roman"/>
          <w:spacing w:val="1"/>
        </w:rPr>
        <w:t>c</w:t>
      </w:r>
      <w:r w:rsidR="00BE038B" w:rsidRPr="00BE038B">
        <w:rPr>
          <w:rFonts w:ascii="Times New Roman" w:hAnsi="Times New Roman" w:cs="Times New Roman"/>
          <w:spacing w:val="2"/>
        </w:rPr>
        <w:t>a</w:t>
      </w:r>
      <w:r w:rsidR="00BE038B" w:rsidRPr="00BE038B">
        <w:rPr>
          <w:rFonts w:ascii="Times New Roman" w:hAnsi="Times New Roman" w:cs="Times New Roman"/>
          <w:spacing w:val="-1"/>
        </w:rPr>
        <w:t>ndo</w:t>
      </w:r>
      <w:r w:rsidR="00BE038B" w:rsidRPr="00BE038B">
        <w:rPr>
          <w:rFonts w:ascii="Times New Roman" w:hAnsi="Times New Roman" w:cs="Times New Roman"/>
          <w:spacing w:val="2"/>
        </w:rPr>
        <w:t>n</w:t>
      </w:r>
      <w:r w:rsidR="00BE038B" w:rsidRPr="00BE038B">
        <w:rPr>
          <w:rFonts w:ascii="Times New Roman" w:hAnsi="Times New Roman" w:cs="Times New Roman"/>
        </w:rPr>
        <w:t xml:space="preserve">e </w:t>
      </w:r>
      <w:r w:rsidR="00BE038B" w:rsidRPr="00BE038B">
        <w:rPr>
          <w:rFonts w:ascii="Times New Roman" w:hAnsi="Times New Roman" w:cs="Times New Roman"/>
          <w:spacing w:val="-1"/>
        </w:rPr>
        <w:t>tut</w:t>
      </w:r>
      <w:r w:rsidR="00BE038B" w:rsidRPr="00BE038B">
        <w:rPr>
          <w:rFonts w:ascii="Times New Roman" w:hAnsi="Times New Roman" w:cs="Times New Roman"/>
          <w:spacing w:val="2"/>
        </w:rPr>
        <w:t>t</w:t>
      </w:r>
      <w:r w:rsidR="00BE038B" w:rsidRPr="00BE038B">
        <w:rPr>
          <w:rFonts w:ascii="Times New Roman" w:hAnsi="Times New Roman" w:cs="Times New Roman"/>
        </w:rPr>
        <w:t xml:space="preserve">i </w:t>
      </w:r>
      <w:r w:rsidR="00BE038B" w:rsidRPr="00BE038B">
        <w:rPr>
          <w:rFonts w:ascii="Times New Roman" w:hAnsi="Times New Roman" w:cs="Times New Roman"/>
          <w:spacing w:val="38"/>
        </w:rPr>
        <w:t xml:space="preserve"> </w:t>
      </w:r>
      <w:r w:rsidR="00BE038B" w:rsidRPr="00BE038B">
        <w:rPr>
          <w:rFonts w:ascii="Times New Roman" w:hAnsi="Times New Roman" w:cs="Times New Roman"/>
          <w:spacing w:val="-1"/>
        </w:rPr>
        <w:t>g</w:t>
      </w:r>
      <w:r w:rsidR="00BE038B" w:rsidRPr="00BE038B">
        <w:rPr>
          <w:rFonts w:ascii="Times New Roman" w:hAnsi="Times New Roman" w:cs="Times New Roman"/>
          <w:spacing w:val="1"/>
        </w:rPr>
        <w:t>l</w:t>
      </w:r>
      <w:r w:rsidR="00BE038B" w:rsidRPr="00BE038B">
        <w:rPr>
          <w:rFonts w:ascii="Times New Roman" w:hAnsi="Times New Roman" w:cs="Times New Roman"/>
        </w:rPr>
        <w:t xml:space="preserve">i </w:t>
      </w:r>
      <w:r w:rsidR="00BE038B" w:rsidRPr="00BE038B">
        <w:rPr>
          <w:rFonts w:ascii="Times New Roman" w:hAnsi="Times New Roman" w:cs="Times New Roman"/>
          <w:spacing w:val="-1"/>
        </w:rPr>
        <w:t>e</w:t>
      </w:r>
      <w:r w:rsidR="00BE038B" w:rsidRPr="00BE038B">
        <w:rPr>
          <w:rFonts w:ascii="Times New Roman" w:hAnsi="Times New Roman" w:cs="Times New Roman"/>
          <w:spacing w:val="1"/>
        </w:rPr>
        <w:t>s</w:t>
      </w:r>
      <w:r w:rsidR="00BE038B" w:rsidRPr="00BE038B">
        <w:rPr>
          <w:rFonts w:ascii="Times New Roman" w:hAnsi="Times New Roman" w:cs="Times New Roman"/>
          <w:spacing w:val="-1"/>
        </w:rPr>
        <w:t>t</w:t>
      </w:r>
      <w:r w:rsidR="00BE038B" w:rsidRPr="00BE038B">
        <w:rPr>
          <w:rFonts w:ascii="Times New Roman" w:hAnsi="Times New Roman" w:cs="Times New Roman"/>
        </w:rPr>
        <w:t>r</w:t>
      </w:r>
      <w:r w:rsidR="00BE038B" w:rsidRPr="00BE038B">
        <w:rPr>
          <w:rFonts w:ascii="Times New Roman" w:hAnsi="Times New Roman" w:cs="Times New Roman"/>
          <w:spacing w:val="-1"/>
        </w:rPr>
        <w:t>e</w:t>
      </w:r>
      <w:r w:rsidR="00BE038B" w:rsidRPr="00BE038B">
        <w:rPr>
          <w:rFonts w:ascii="Times New Roman" w:hAnsi="Times New Roman" w:cs="Times New Roman"/>
          <w:spacing w:val="4"/>
        </w:rPr>
        <w:t>m</w:t>
      </w:r>
      <w:r w:rsidR="00BE038B" w:rsidRPr="00BE038B">
        <w:rPr>
          <w:rFonts w:ascii="Times New Roman" w:hAnsi="Times New Roman" w:cs="Times New Roman"/>
        </w:rPr>
        <w:t xml:space="preserve">i </w:t>
      </w:r>
      <w:r w:rsidR="00BE038B" w:rsidRPr="00BE038B">
        <w:rPr>
          <w:rFonts w:ascii="Times New Roman" w:hAnsi="Times New Roman" w:cs="Times New Roman"/>
          <w:spacing w:val="-1"/>
        </w:rPr>
        <w:t>a</w:t>
      </w:r>
      <w:r w:rsidR="00BE038B" w:rsidRPr="00BE038B">
        <w:rPr>
          <w:rFonts w:ascii="Times New Roman" w:hAnsi="Times New Roman" w:cs="Times New Roman"/>
        </w:rPr>
        <w:t xml:space="preserve">i </w:t>
      </w:r>
      <w:r w:rsidR="00BE038B" w:rsidRPr="00BE038B">
        <w:rPr>
          <w:rFonts w:ascii="Times New Roman" w:hAnsi="Times New Roman" w:cs="Times New Roman"/>
          <w:spacing w:val="2"/>
        </w:rPr>
        <w:t>f</w:t>
      </w:r>
      <w:r w:rsidR="00BE038B" w:rsidRPr="00BE038B">
        <w:rPr>
          <w:rFonts w:ascii="Times New Roman" w:hAnsi="Times New Roman" w:cs="Times New Roman"/>
          <w:spacing w:val="-1"/>
        </w:rPr>
        <w:t>in</w:t>
      </w:r>
      <w:r w:rsidR="00BE038B" w:rsidRPr="00BE038B">
        <w:rPr>
          <w:rFonts w:ascii="Times New Roman" w:hAnsi="Times New Roman" w:cs="Times New Roman"/>
        </w:rPr>
        <w:t xml:space="preserve">i </w:t>
      </w:r>
      <w:r w:rsidR="00BE038B" w:rsidRPr="00BE038B">
        <w:rPr>
          <w:rFonts w:ascii="Times New Roman" w:hAnsi="Times New Roman" w:cs="Times New Roman"/>
          <w:spacing w:val="-1"/>
        </w:rPr>
        <w:t>d</w:t>
      </w:r>
      <w:r w:rsidR="00BE038B" w:rsidRPr="00BE038B">
        <w:rPr>
          <w:rFonts w:ascii="Times New Roman" w:hAnsi="Times New Roman" w:cs="Times New Roman"/>
          <w:spacing w:val="2"/>
        </w:rPr>
        <w:t>e</w:t>
      </w:r>
      <w:r w:rsidR="00BE038B" w:rsidRPr="00BE038B">
        <w:rPr>
          <w:rFonts w:ascii="Times New Roman" w:hAnsi="Times New Roman" w:cs="Times New Roman"/>
          <w:spacing w:val="-1"/>
        </w:rPr>
        <w:t>l</w:t>
      </w:r>
      <w:r w:rsidR="00BE038B" w:rsidRPr="00BE038B">
        <w:rPr>
          <w:rFonts w:ascii="Times New Roman" w:hAnsi="Times New Roman" w:cs="Times New Roman"/>
          <w:spacing w:val="1"/>
        </w:rPr>
        <w:t>l</w:t>
      </w:r>
      <w:r w:rsidR="00BE038B" w:rsidRPr="00BE038B">
        <w:rPr>
          <w:rFonts w:ascii="Times New Roman" w:hAnsi="Times New Roman" w:cs="Times New Roman"/>
        </w:rPr>
        <w:t xml:space="preserve">a </w:t>
      </w:r>
      <w:r w:rsidR="00BE038B" w:rsidRPr="00BE038B">
        <w:rPr>
          <w:rFonts w:ascii="Times New Roman" w:hAnsi="Times New Roman" w:cs="Times New Roman"/>
          <w:spacing w:val="-2"/>
        </w:rPr>
        <w:t>v</w:t>
      </w:r>
      <w:r w:rsidR="00BE038B" w:rsidRPr="00BE038B">
        <w:rPr>
          <w:rFonts w:ascii="Times New Roman" w:hAnsi="Times New Roman" w:cs="Times New Roman"/>
          <w:spacing w:val="-1"/>
        </w:rPr>
        <w:t>e</w:t>
      </w:r>
      <w:r w:rsidR="00BE038B" w:rsidRPr="00BE038B">
        <w:rPr>
          <w:rFonts w:ascii="Times New Roman" w:hAnsi="Times New Roman" w:cs="Times New Roman"/>
          <w:spacing w:val="3"/>
        </w:rPr>
        <w:t>r</w:t>
      </w:r>
      <w:r w:rsidR="00BE038B" w:rsidRPr="00BE038B">
        <w:rPr>
          <w:rFonts w:ascii="Times New Roman" w:hAnsi="Times New Roman" w:cs="Times New Roman"/>
          <w:spacing w:val="-1"/>
        </w:rPr>
        <w:t>i</w:t>
      </w:r>
      <w:r w:rsidR="00BE038B" w:rsidRPr="00BE038B">
        <w:rPr>
          <w:rFonts w:ascii="Times New Roman" w:hAnsi="Times New Roman" w:cs="Times New Roman"/>
          <w:spacing w:val="2"/>
        </w:rPr>
        <w:t>f</w:t>
      </w:r>
      <w:r w:rsidR="00BE038B" w:rsidRPr="00BE038B">
        <w:rPr>
          <w:rFonts w:ascii="Times New Roman" w:hAnsi="Times New Roman" w:cs="Times New Roman"/>
          <w:spacing w:val="-1"/>
        </w:rPr>
        <w:t>i</w:t>
      </w:r>
      <w:r w:rsidR="00BE038B" w:rsidRPr="00BE038B">
        <w:rPr>
          <w:rFonts w:ascii="Times New Roman" w:hAnsi="Times New Roman" w:cs="Times New Roman"/>
          <w:spacing w:val="1"/>
        </w:rPr>
        <w:t>c</w:t>
      </w:r>
      <w:r w:rsidR="00BE038B" w:rsidRPr="00BE038B">
        <w:rPr>
          <w:rFonts w:ascii="Times New Roman" w:hAnsi="Times New Roman" w:cs="Times New Roman"/>
        </w:rPr>
        <w:t xml:space="preserve">a: </w:t>
      </w:r>
      <w:r w:rsidR="00BE038B" w:rsidRPr="00BE038B">
        <w:rPr>
          <w:rFonts w:ascii="Times New Roman" w:hAnsi="Times New Roman" w:cs="Times New Roman"/>
          <w:spacing w:val="-1"/>
        </w:rPr>
        <w:t>tit</w:t>
      </w:r>
      <w:r w:rsidR="00BE038B" w:rsidRPr="00BE038B">
        <w:rPr>
          <w:rFonts w:ascii="Times New Roman" w:hAnsi="Times New Roman" w:cs="Times New Roman"/>
          <w:spacing w:val="2"/>
        </w:rPr>
        <w:t>o</w:t>
      </w:r>
      <w:r w:rsidR="00BE038B" w:rsidRPr="00BE038B">
        <w:rPr>
          <w:rFonts w:ascii="Times New Roman" w:hAnsi="Times New Roman" w:cs="Times New Roman"/>
          <w:spacing w:val="-1"/>
        </w:rPr>
        <w:t>lo</w:t>
      </w:r>
      <w:r w:rsidR="00BE038B" w:rsidRPr="00BE038B">
        <w:rPr>
          <w:rFonts w:ascii="Times New Roman" w:hAnsi="Times New Roman" w:cs="Times New Roman"/>
        </w:rPr>
        <w:t xml:space="preserve">, </w:t>
      </w:r>
      <w:r w:rsidR="00BE038B" w:rsidRPr="00BE038B">
        <w:rPr>
          <w:rFonts w:ascii="Times New Roman" w:hAnsi="Times New Roman" w:cs="Times New Roman"/>
          <w:spacing w:val="-1"/>
        </w:rPr>
        <w:t>da</w:t>
      </w:r>
      <w:r w:rsidR="00BE038B" w:rsidRPr="00BE038B">
        <w:rPr>
          <w:rFonts w:ascii="Times New Roman" w:hAnsi="Times New Roman" w:cs="Times New Roman"/>
          <w:spacing w:val="2"/>
        </w:rPr>
        <w:t>t</w:t>
      </w:r>
      <w:r w:rsidR="00BE038B" w:rsidRPr="00BE038B">
        <w:rPr>
          <w:rFonts w:ascii="Times New Roman" w:hAnsi="Times New Roman" w:cs="Times New Roman"/>
        </w:rPr>
        <w:t>a</w:t>
      </w:r>
      <w:r w:rsidR="00BE038B" w:rsidRPr="00BE038B">
        <w:rPr>
          <w:rFonts w:ascii="Times New Roman" w:hAnsi="Times New Roman" w:cs="Times New Roman"/>
          <w:w w:val="99"/>
        </w:rPr>
        <w:t xml:space="preserve"> </w:t>
      </w:r>
      <w:r w:rsidR="00BE038B" w:rsidRPr="00BE038B">
        <w:rPr>
          <w:rFonts w:ascii="Times New Roman" w:hAnsi="Times New Roman" w:cs="Times New Roman"/>
          <w:spacing w:val="1"/>
        </w:rPr>
        <w:t>c</w:t>
      </w:r>
      <w:r w:rsidR="00BE038B" w:rsidRPr="00BE038B">
        <w:rPr>
          <w:rFonts w:ascii="Times New Roman" w:hAnsi="Times New Roman" w:cs="Times New Roman"/>
          <w:spacing w:val="-1"/>
        </w:rPr>
        <w:t>on</w:t>
      </w:r>
      <w:r w:rsidR="00BE038B" w:rsidRPr="00BE038B">
        <w:rPr>
          <w:rFonts w:ascii="Times New Roman" w:hAnsi="Times New Roman" w:cs="Times New Roman"/>
          <w:spacing w:val="1"/>
        </w:rPr>
        <w:t>s</w:t>
      </w:r>
      <w:r w:rsidR="00BE038B" w:rsidRPr="00BE038B">
        <w:rPr>
          <w:rFonts w:ascii="Times New Roman" w:hAnsi="Times New Roman" w:cs="Times New Roman"/>
          <w:spacing w:val="-1"/>
        </w:rPr>
        <w:t>eg</w:t>
      </w:r>
      <w:r w:rsidR="00BE038B" w:rsidRPr="00BE038B">
        <w:rPr>
          <w:rFonts w:ascii="Times New Roman" w:hAnsi="Times New Roman" w:cs="Times New Roman"/>
          <w:spacing w:val="2"/>
        </w:rPr>
        <w:t>u</w:t>
      </w:r>
      <w:r w:rsidR="00BE038B" w:rsidRPr="00BE038B">
        <w:rPr>
          <w:rFonts w:ascii="Times New Roman" w:hAnsi="Times New Roman" w:cs="Times New Roman"/>
          <w:spacing w:val="-1"/>
        </w:rPr>
        <w:t>i</w:t>
      </w:r>
      <w:r w:rsidR="00BE038B" w:rsidRPr="00BE038B">
        <w:rPr>
          <w:rFonts w:ascii="Times New Roman" w:hAnsi="Times New Roman" w:cs="Times New Roman"/>
          <w:spacing w:val="4"/>
        </w:rPr>
        <w:t>m</w:t>
      </w:r>
      <w:r w:rsidR="00BE038B" w:rsidRPr="00BE038B">
        <w:rPr>
          <w:rFonts w:ascii="Times New Roman" w:hAnsi="Times New Roman" w:cs="Times New Roman"/>
          <w:spacing w:val="-1"/>
        </w:rPr>
        <w:t>ento</w:t>
      </w:r>
      <w:r w:rsidR="00BE038B" w:rsidRPr="00BE038B">
        <w:rPr>
          <w:rFonts w:ascii="Times New Roman" w:hAnsi="Times New Roman" w:cs="Times New Roman"/>
        </w:rPr>
        <w:t>,</w:t>
      </w:r>
      <w:r w:rsidR="00BE038B" w:rsidRPr="00BE038B">
        <w:rPr>
          <w:rFonts w:ascii="Times New Roman" w:hAnsi="Times New Roman" w:cs="Times New Roman"/>
          <w:spacing w:val="-13"/>
        </w:rPr>
        <w:t xml:space="preserve"> </w:t>
      </w:r>
      <w:r w:rsidR="00BE038B" w:rsidRPr="00BE038B">
        <w:rPr>
          <w:rFonts w:ascii="Times New Roman" w:hAnsi="Times New Roman" w:cs="Times New Roman"/>
          <w:spacing w:val="1"/>
        </w:rPr>
        <w:t>v</w:t>
      </w:r>
      <w:r w:rsidR="00BE038B" w:rsidRPr="00BE038B">
        <w:rPr>
          <w:rFonts w:ascii="Times New Roman" w:hAnsi="Times New Roman" w:cs="Times New Roman"/>
          <w:spacing w:val="-1"/>
        </w:rPr>
        <w:t>oto</w:t>
      </w:r>
      <w:r w:rsidR="00BE038B" w:rsidRPr="00BE038B">
        <w:rPr>
          <w:rFonts w:ascii="Times New Roman" w:hAnsi="Times New Roman" w:cs="Times New Roman"/>
        </w:rPr>
        <w:t>,</w:t>
      </w:r>
      <w:r w:rsidR="00BE038B" w:rsidRPr="00BE038B">
        <w:rPr>
          <w:rFonts w:ascii="Times New Roman" w:hAnsi="Times New Roman" w:cs="Times New Roman"/>
          <w:spacing w:val="-11"/>
        </w:rPr>
        <w:t xml:space="preserve"> </w:t>
      </w:r>
      <w:r w:rsidR="00BE038B" w:rsidRPr="00BE038B">
        <w:rPr>
          <w:rFonts w:ascii="Times New Roman" w:hAnsi="Times New Roman" w:cs="Times New Roman"/>
          <w:spacing w:val="-1"/>
        </w:rPr>
        <w:t>e</w:t>
      </w:r>
      <w:r w:rsidR="00BE038B" w:rsidRPr="00BE038B">
        <w:rPr>
          <w:rFonts w:ascii="Times New Roman" w:hAnsi="Times New Roman" w:cs="Times New Roman"/>
          <w:spacing w:val="1"/>
        </w:rPr>
        <w:t>tc</w:t>
      </w:r>
      <w:r w:rsidR="00BE038B" w:rsidRPr="00BE038B">
        <w:rPr>
          <w:rFonts w:ascii="Times New Roman" w:hAnsi="Times New Roman" w:cs="Times New Roman"/>
          <w:spacing w:val="-1"/>
        </w:rPr>
        <w:t>.</w:t>
      </w:r>
      <w:r w:rsidR="00BE038B" w:rsidRPr="00BE038B">
        <w:rPr>
          <w:rFonts w:ascii="Times New Roman" w:hAnsi="Times New Roman" w:cs="Times New Roman"/>
        </w:rPr>
        <w:t>;</w:t>
      </w:r>
    </w:p>
    <w:p w14:paraId="1FE456EA" w14:textId="5BEC005D" w:rsidR="00436136" w:rsidRPr="00BE038B" w:rsidRDefault="005375ED" w:rsidP="00BE038B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l’elenco delle </w:t>
      </w:r>
      <w:r w:rsidR="00BE038B">
        <w:rPr>
          <w:rFonts w:ascii="Times New Roman" w:hAnsi="Times New Roman"/>
        </w:rPr>
        <w:t>p</w:t>
      </w:r>
      <w:r w:rsidR="00F50061" w:rsidRPr="00BE038B">
        <w:rPr>
          <w:rFonts w:ascii="Times New Roman" w:hAnsi="Times New Roman"/>
        </w:rPr>
        <w:t>ubblicazioni scientifiche possedute;</w:t>
      </w:r>
    </w:p>
    <w:p w14:paraId="2DED8421" w14:textId="07D6DA30" w:rsidR="00F50061" w:rsidRPr="00BE038B" w:rsidRDefault="005375ED" w:rsidP="00BE038B">
      <w:pPr>
        <w:pStyle w:val="Paragrafoelenco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 </w:t>
      </w:r>
      <w:r w:rsidR="00BE038B">
        <w:rPr>
          <w:rFonts w:ascii="Times New Roman" w:hAnsi="Times New Roman"/>
        </w:rPr>
        <w:t>t</w:t>
      </w:r>
      <w:r w:rsidR="00F50061" w:rsidRPr="00BE038B">
        <w:rPr>
          <w:rFonts w:ascii="Times New Roman" w:hAnsi="Times New Roman"/>
        </w:rPr>
        <w:t>itoli attestanti la conoscenza della lingua inglese e italiana scritta e parlata.</w:t>
      </w:r>
    </w:p>
    <w:p w14:paraId="7EBF651B" w14:textId="7B0AF614" w:rsidR="000B014C" w:rsidRPr="007958EA" w:rsidRDefault="000B014C" w:rsidP="00BE038B">
      <w:pPr>
        <w:widowControl w:val="0"/>
        <w:tabs>
          <w:tab w:val="left" w:pos="986"/>
          <w:tab w:val="left" w:pos="4361"/>
        </w:tabs>
        <w:autoSpaceDE w:val="0"/>
        <w:autoSpaceDN w:val="0"/>
        <w:adjustRightInd w:val="0"/>
        <w:spacing w:line="360" w:lineRule="auto"/>
        <w:ind w:left="360" w:right="-93"/>
        <w:jc w:val="both"/>
        <w:rPr>
          <w:rFonts w:ascii="Times New Roman" w:hAnsi="Times New Roman" w:cs="Times New Roman"/>
          <w:spacing w:val="1"/>
          <w:kern w:val="1"/>
        </w:rPr>
      </w:pPr>
      <w:r w:rsidRPr="007958EA">
        <w:rPr>
          <w:rFonts w:ascii="Times New Roman" w:hAnsi="Times New Roman" w:cs="Times New Roman"/>
          <w:spacing w:val="1"/>
          <w:kern w:val="1"/>
        </w:rPr>
        <w:t>Allega, inoltre, alla domanda la fotocopia di un proprio documento di riconoscimento in corso di validità.</w:t>
      </w:r>
    </w:p>
    <w:p w14:paraId="11883D27" w14:textId="382368B4" w:rsidR="000B77A6" w:rsidRDefault="000B014C" w:rsidP="0027650F">
      <w:pPr>
        <w:widowControl w:val="0"/>
        <w:tabs>
          <w:tab w:val="left" w:pos="986"/>
          <w:tab w:val="left" w:pos="4361"/>
        </w:tabs>
        <w:autoSpaceDE w:val="0"/>
        <w:autoSpaceDN w:val="0"/>
        <w:adjustRightInd w:val="0"/>
        <w:spacing w:before="1" w:line="360" w:lineRule="auto"/>
        <w:ind w:right="-93"/>
        <w:jc w:val="both"/>
      </w:pPr>
      <w:r w:rsidRPr="00A2388E">
        <w:rPr>
          <w:rFonts w:ascii="Times New Roman" w:hAnsi="Times New Roman" w:cs="Times New Roman"/>
          <w:spacing w:val="1"/>
          <w:kern w:val="1"/>
        </w:rPr>
        <w:t>Data ………</w:t>
      </w:r>
      <w:r w:rsidR="009F0ED4">
        <w:rPr>
          <w:rFonts w:ascii="Times New Roman" w:hAnsi="Times New Roman" w:cs="Times New Roman"/>
          <w:spacing w:val="1"/>
          <w:kern w:val="1"/>
        </w:rPr>
        <w:t>……</w:t>
      </w:r>
      <w:r w:rsidR="00380688">
        <w:rPr>
          <w:rFonts w:ascii="Times New Roman" w:hAnsi="Times New Roman" w:cs="Times New Roman"/>
          <w:spacing w:val="1"/>
          <w:kern w:val="1"/>
        </w:rPr>
        <w:t>………</w:t>
      </w:r>
      <w:r w:rsidR="00B940A8">
        <w:rPr>
          <w:rFonts w:ascii="Times New Roman" w:hAnsi="Times New Roman" w:cs="Times New Roman"/>
          <w:spacing w:val="1"/>
          <w:kern w:val="1"/>
        </w:rPr>
        <w:t xml:space="preserve">     </w:t>
      </w:r>
      <w:r w:rsidR="00380688">
        <w:rPr>
          <w:rFonts w:ascii="Times New Roman" w:hAnsi="Times New Roman" w:cs="Times New Roman"/>
          <w:spacing w:val="1"/>
          <w:kern w:val="1"/>
        </w:rPr>
        <w:t xml:space="preserve">           </w:t>
      </w:r>
      <w:r w:rsidR="0027650F">
        <w:rPr>
          <w:rFonts w:ascii="Times New Roman" w:hAnsi="Times New Roman" w:cs="Times New Roman"/>
          <w:spacing w:val="1"/>
          <w:kern w:val="1"/>
        </w:rPr>
        <w:t xml:space="preserve">                    </w:t>
      </w:r>
      <w:r w:rsidR="009F0ED4">
        <w:rPr>
          <w:rFonts w:ascii="Times New Roman" w:hAnsi="Times New Roman" w:cs="Times New Roman"/>
          <w:spacing w:val="1"/>
          <w:kern w:val="1"/>
        </w:rPr>
        <w:t>Firma ………………………</w:t>
      </w:r>
      <w:r w:rsidR="00380688">
        <w:rPr>
          <w:rFonts w:ascii="Times New Roman" w:hAnsi="Times New Roman" w:cs="Times New Roman"/>
          <w:spacing w:val="1"/>
          <w:kern w:val="1"/>
        </w:rPr>
        <w:t>….</w:t>
      </w:r>
      <w:r w:rsidR="009F0ED4">
        <w:rPr>
          <w:rFonts w:ascii="Times New Roman" w:hAnsi="Times New Roman" w:cs="Times New Roman"/>
          <w:spacing w:val="1"/>
          <w:kern w:val="1"/>
        </w:rPr>
        <w:t>…………………</w:t>
      </w:r>
      <w:r w:rsidR="000B77A6">
        <w:br w:type="page"/>
      </w:r>
    </w:p>
    <w:p w14:paraId="4A51EDCC" w14:textId="77777777" w:rsidR="000B77A6" w:rsidRDefault="000B77A6" w:rsidP="007C42F2">
      <w:pPr>
        <w:ind w:right="-93"/>
        <w:sectPr w:rsidR="000B77A6" w:rsidSect="008D6E6E">
          <w:footerReference w:type="even" r:id="rId8"/>
          <w:footerReference w:type="default" r:id="rId9"/>
          <w:pgSz w:w="12240" w:h="15840"/>
          <w:pgMar w:top="1134" w:right="1134" w:bottom="1134" w:left="1276" w:header="720" w:footer="720" w:gutter="0"/>
          <w:cols w:space="720"/>
          <w:noEndnote/>
        </w:sectPr>
      </w:pPr>
    </w:p>
    <w:p w14:paraId="1808FD1B" w14:textId="77777777" w:rsidR="000B77A6" w:rsidRPr="000B77A6" w:rsidRDefault="000B77A6" w:rsidP="000B77A6">
      <w:pPr>
        <w:tabs>
          <w:tab w:val="center" w:pos="4819"/>
          <w:tab w:val="right" w:pos="9638"/>
        </w:tabs>
        <w:jc w:val="center"/>
        <w:rPr>
          <w:rFonts w:ascii="Arial" w:eastAsia="Times New Roman" w:hAnsi="Arial" w:cs="Arial"/>
          <w:b/>
        </w:rPr>
      </w:pPr>
      <w:r w:rsidRPr="000B77A6">
        <w:rPr>
          <w:rFonts w:ascii="Arial" w:eastAsia="Times New Roman" w:hAnsi="Arial" w:cs="Arial"/>
          <w:b/>
        </w:rPr>
        <w:lastRenderedPageBreak/>
        <w:t xml:space="preserve">DICHIARAZIONE SOSTITUTIVA DELL’ATTO DI NOTORIETA’ DI CONFORMITA’ ALL’ORIGINALE DI COPIA </w:t>
      </w:r>
      <w:r w:rsidRPr="000B77A6">
        <w:rPr>
          <w:rFonts w:ascii="Arial" w:eastAsia="Times New Roman" w:hAnsi="Arial" w:cs="Arial"/>
          <w:b/>
        </w:rPr>
        <w:br/>
        <w:t xml:space="preserve">(ART. 19 e 47 D.P.R. 445 del 28/12/2000) </w:t>
      </w:r>
    </w:p>
    <w:p w14:paraId="2BE2B878" w14:textId="77777777" w:rsidR="000B77A6" w:rsidRPr="000B77A6" w:rsidRDefault="000B77A6" w:rsidP="000B77A6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33CBAE42" w14:textId="77777777" w:rsidR="000B77A6" w:rsidRPr="000B77A6" w:rsidRDefault="000B77A6" w:rsidP="000B77A6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0B77A6">
        <w:rPr>
          <w:rFonts w:ascii="Arial" w:eastAsia="Times New Roman" w:hAnsi="Arial" w:cs="Arial"/>
          <w:b/>
          <w:sz w:val="20"/>
          <w:szCs w:val="20"/>
        </w:rPr>
        <w:t>Allegare fotocopia non autenticata di un valido documento di identità personale</w:t>
      </w:r>
    </w:p>
    <w:p w14:paraId="27E8EB93" w14:textId="77777777" w:rsidR="000B77A6" w:rsidRPr="000B77A6" w:rsidRDefault="000B77A6" w:rsidP="000B77A6">
      <w:pPr>
        <w:rPr>
          <w:rFonts w:ascii="Arial" w:eastAsia="Times New Roman" w:hAnsi="Arial" w:cs="Arial"/>
          <w:szCs w:val="20"/>
        </w:rPr>
      </w:pPr>
    </w:p>
    <w:p w14:paraId="2DA238D3" w14:textId="77777777" w:rsidR="000B77A6" w:rsidRPr="000B77A6" w:rsidRDefault="000B77A6" w:rsidP="000B77A6">
      <w:pPr>
        <w:spacing w:line="360" w:lineRule="atLeast"/>
        <w:rPr>
          <w:rFonts w:ascii="Arial" w:eastAsia="Times New Roman" w:hAnsi="Arial" w:cs="Arial"/>
          <w:sz w:val="20"/>
          <w:szCs w:val="20"/>
        </w:rPr>
      </w:pPr>
      <w:r w:rsidRPr="000B77A6">
        <w:rPr>
          <w:rFonts w:ascii="Arial" w:eastAsia="Times New Roman" w:hAnsi="Arial" w:cs="Arial"/>
          <w:sz w:val="20"/>
          <w:szCs w:val="20"/>
        </w:rPr>
        <w:t>Il/La sottoscritto/a_____________________________________________________________________________</w:t>
      </w:r>
    </w:p>
    <w:p w14:paraId="436AC900" w14:textId="77777777" w:rsidR="000B77A6" w:rsidRPr="000B77A6" w:rsidRDefault="000B77A6" w:rsidP="000B77A6">
      <w:pPr>
        <w:spacing w:line="360" w:lineRule="atLeast"/>
        <w:rPr>
          <w:rFonts w:ascii="Arial" w:eastAsia="Times New Roman" w:hAnsi="Arial" w:cs="Arial"/>
          <w:sz w:val="20"/>
          <w:szCs w:val="20"/>
        </w:rPr>
      </w:pPr>
      <w:r w:rsidRPr="000B77A6">
        <w:rPr>
          <w:rFonts w:ascii="Arial" w:eastAsia="Times New Roman" w:hAnsi="Arial" w:cs="Arial"/>
          <w:sz w:val="20"/>
          <w:szCs w:val="20"/>
        </w:rPr>
        <w:t>nato/a a ____________________________________________________ il ______________________________</w:t>
      </w:r>
    </w:p>
    <w:p w14:paraId="72ADD060" w14:textId="77777777" w:rsidR="000B77A6" w:rsidRPr="000B77A6" w:rsidRDefault="000B77A6" w:rsidP="000B77A6">
      <w:pPr>
        <w:spacing w:line="360" w:lineRule="atLeast"/>
        <w:rPr>
          <w:rFonts w:ascii="Arial" w:eastAsia="Times New Roman" w:hAnsi="Arial" w:cs="Arial"/>
          <w:sz w:val="20"/>
          <w:szCs w:val="20"/>
        </w:rPr>
      </w:pPr>
      <w:r w:rsidRPr="000B77A6">
        <w:rPr>
          <w:rFonts w:ascii="Arial" w:eastAsia="Times New Roman" w:hAnsi="Arial" w:cs="Arial"/>
          <w:sz w:val="20"/>
          <w:szCs w:val="20"/>
        </w:rPr>
        <w:t>residente in _________________________________________________________________________________</w:t>
      </w:r>
    </w:p>
    <w:p w14:paraId="111FE8BE" w14:textId="77777777" w:rsidR="000B77A6" w:rsidRPr="000B77A6" w:rsidRDefault="000B77A6" w:rsidP="000B77A6">
      <w:pPr>
        <w:spacing w:line="360" w:lineRule="atLeast"/>
        <w:rPr>
          <w:rFonts w:ascii="Arial" w:eastAsia="Times New Roman" w:hAnsi="Arial" w:cs="Arial"/>
          <w:sz w:val="20"/>
          <w:szCs w:val="20"/>
        </w:rPr>
      </w:pPr>
      <w:r w:rsidRPr="000B77A6">
        <w:rPr>
          <w:rFonts w:ascii="Arial" w:eastAsia="Times New Roman" w:hAnsi="Arial" w:cs="Arial"/>
          <w:sz w:val="20"/>
          <w:szCs w:val="20"/>
        </w:rPr>
        <w:t>via ______________________________________________________________________  n. _______________</w:t>
      </w:r>
    </w:p>
    <w:p w14:paraId="103069DD" w14:textId="77777777" w:rsidR="000B77A6" w:rsidRPr="000B77A6" w:rsidRDefault="000B77A6" w:rsidP="000B77A6">
      <w:pPr>
        <w:jc w:val="both"/>
        <w:rPr>
          <w:rFonts w:ascii="Times New Roman" w:eastAsia="Times New Roman" w:hAnsi="Times New Roman" w:cs="Times New Roman"/>
          <w:szCs w:val="20"/>
        </w:rPr>
      </w:pPr>
    </w:p>
    <w:p w14:paraId="2C59F68A" w14:textId="77777777" w:rsidR="000B77A6" w:rsidRPr="000B77A6" w:rsidRDefault="000B77A6" w:rsidP="000B77A6">
      <w:pPr>
        <w:jc w:val="both"/>
        <w:rPr>
          <w:rFonts w:ascii="Arial" w:eastAsia="Times New Roman" w:hAnsi="Arial" w:cs="Arial"/>
          <w:sz w:val="20"/>
          <w:szCs w:val="20"/>
        </w:rPr>
      </w:pPr>
      <w:r w:rsidRPr="000B77A6">
        <w:rPr>
          <w:rFonts w:ascii="Arial" w:eastAsia="Times New Roman" w:hAnsi="Arial" w:cs="Arial"/>
          <w:sz w:val="20"/>
          <w:szCs w:val="20"/>
        </w:rPr>
        <w:t>consapevole delle sanzioni penali, nel caso di dichiarazioni non veritiere e falsità negli atti, richiamate dall’art. 76   D.P.R. 445 del 28/12/2000</w:t>
      </w:r>
    </w:p>
    <w:p w14:paraId="1253C8E7" w14:textId="77777777" w:rsidR="000B77A6" w:rsidRPr="000B77A6" w:rsidRDefault="000B77A6" w:rsidP="000B77A6">
      <w:pPr>
        <w:tabs>
          <w:tab w:val="center" w:pos="4819"/>
          <w:tab w:val="right" w:pos="9638"/>
        </w:tabs>
        <w:spacing w:before="120" w:after="24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0B77A6">
        <w:rPr>
          <w:rFonts w:ascii="Times New Roman" w:eastAsia="Times New Roman" w:hAnsi="Times New Roman" w:cs="Times New Roman"/>
          <w:b/>
          <w:sz w:val="28"/>
          <w:szCs w:val="20"/>
        </w:rPr>
        <w:t>DICHIARA</w:t>
      </w:r>
    </w:p>
    <w:p w14:paraId="334F054F" w14:textId="77777777" w:rsidR="000B77A6" w:rsidRPr="000B77A6" w:rsidRDefault="000B77A6" w:rsidP="000B77A6">
      <w:pPr>
        <w:spacing w:after="120"/>
        <w:jc w:val="both"/>
        <w:rPr>
          <w:rFonts w:ascii="Arial" w:eastAsia="Times New Roman" w:hAnsi="Arial" w:cs="Arial"/>
          <w:sz w:val="20"/>
          <w:szCs w:val="20"/>
        </w:rPr>
      </w:pPr>
      <w:r w:rsidRPr="000B77A6">
        <w:rPr>
          <w:rFonts w:ascii="Arial" w:eastAsia="Times New Roman" w:hAnsi="Arial" w:cs="Arial"/>
          <w:sz w:val="20"/>
          <w:szCs w:val="20"/>
        </w:rPr>
        <w:t>di essere a conoscenza del fatto che le copie allegate:</w:t>
      </w:r>
    </w:p>
    <w:p w14:paraId="798B74CC" w14:textId="77777777" w:rsidR="000B77A6" w:rsidRPr="000B77A6" w:rsidRDefault="000B77A6" w:rsidP="000B77A6">
      <w:pPr>
        <w:numPr>
          <w:ilvl w:val="0"/>
          <w:numId w:val="8"/>
        </w:numPr>
        <w:spacing w:line="360" w:lineRule="auto"/>
        <w:ind w:left="448" w:hanging="448"/>
        <w:jc w:val="both"/>
        <w:rPr>
          <w:rFonts w:ascii="Arial" w:eastAsia="Times New Roman" w:hAnsi="Arial" w:cs="Arial"/>
          <w:sz w:val="20"/>
          <w:szCs w:val="20"/>
        </w:rPr>
      </w:pPr>
      <w:r w:rsidRPr="000B77A6">
        <w:rPr>
          <w:rFonts w:ascii="Arial" w:eastAsia="Times New Roman" w:hAnsi="Arial" w:cs="Arial"/>
          <w:sz w:val="20"/>
          <w:szCs w:val="20"/>
        </w:rPr>
        <w:t>dell’atto/documento ______________________________________________________ conservato/rilasciato dalla amministrazione pubblica ___________________________________________ è conforme all’originale;</w:t>
      </w:r>
    </w:p>
    <w:p w14:paraId="760CB2C9" w14:textId="77777777" w:rsidR="000B77A6" w:rsidRPr="000B77A6" w:rsidRDefault="000B77A6" w:rsidP="000B77A6">
      <w:pPr>
        <w:numPr>
          <w:ilvl w:val="0"/>
          <w:numId w:val="8"/>
        </w:numPr>
        <w:spacing w:line="360" w:lineRule="auto"/>
        <w:ind w:left="448" w:hanging="448"/>
        <w:jc w:val="both"/>
        <w:rPr>
          <w:rFonts w:ascii="Arial" w:eastAsia="Times New Roman" w:hAnsi="Arial" w:cs="Arial"/>
          <w:sz w:val="20"/>
          <w:szCs w:val="20"/>
        </w:rPr>
      </w:pPr>
      <w:r w:rsidRPr="000B77A6">
        <w:rPr>
          <w:rFonts w:ascii="Arial" w:eastAsia="Times New Roman" w:hAnsi="Arial" w:cs="Arial"/>
          <w:sz w:val="20"/>
          <w:szCs w:val="20"/>
        </w:rPr>
        <w:t>della pubblicazione dal titolo _________________________________________________________ edito da _______________________________________________________________, riprodotto per intero/estratto da pag. _______ a pag. _______ e quindi composta di n°_________ fogli, è conforme all’originale;</w:t>
      </w:r>
    </w:p>
    <w:p w14:paraId="6033D2D0" w14:textId="77777777" w:rsidR="000B77A6" w:rsidRPr="000B77A6" w:rsidRDefault="000B77A6" w:rsidP="000B77A6">
      <w:pPr>
        <w:numPr>
          <w:ilvl w:val="0"/>
          <w:numId w:val="8"/>
        </w:numPr>
        <w:spacing w:line="360" w:lineRule="auto"/>
        <w:ind w:left="448" w:hanging="448"/>
        <w:jc w:val="both"/>
        <w:rPr>
          <w:rFonts w:ascii="Arial" w:eastAsia="Times New Roman" w:hAnsi="Arial" w:cs="Arial"/>
          <w:sz w:val="20"/>
          <w:szCs w:val="20"/>
        </w:rPr>
      </w:pPr>
      <w:r w:rsidRPr="000B77A6">
        <w:rPr>
          <w:rFonts w:ascii="Arial" w:eastAsia="Times New Roman" w:hAnsi="Arial" w:cs="Arial"/>
          <w:sz w:val="20"/>
          <w:szCs w:val="20"/>
        </w:rPr>
        <w:t>del titolo di studio/servizio ___________________________________________________________ rilasciato da ____________________________________________ il ___________________ è conforme all’originale;</w:t>
      </w:r>
    </w:p>
    <w:p w14:paraId="3F2B50E7" w14:textId="1235FF66" w:rsidR="000B77A6" w:rsidRPr="000B77A6" w:rsidRDefault="000B77A6" w:rsidP="000B77A6">
      <w:pPr>
        <w:numPr>
          <w:ilvl w:val="0"/>
          <w:numId w:val="8"/>
        </w:numPr>
        <w:spacing w:line="360" w:lineRule="auto"/>
        <w:ind w:left="448" w:hanging="448"/>
        <w:rPr>
          <w:rFonts w:ascii="Arial" w:eastAsia="Times New Roman" w:hAnsi="Arial" w:cs="Arial"/>
          <w:sz w:val="20"/>
          <w:szCs w:val="20"/>
        </w:rPr>
      </w:pPr>
      <w:r w:rsidRPr="000B77A6">
        <w:rPr>
          <w:rFonts w:ascii="Arial" w:eastAsia="Times New Roman" w:hAnsi="Arial" w:cs="Arial"/>
          <w:sz w:val="20"/>
          <w:szCs w:val="20"/>
        </w:rPr>
        <w:t>altro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D76C79" w14:textId="690AD2CC" w:rsidR="000B77A6" w:rsidRDefault="000B77A6" w:rsidP="000B77A6">
      <w:pPr>
        <w:spacing w:line="360" w:lineRule="auto"/>
        <w:ind w:left="448"/>
        <w:jc w:val="both"/>
        <w:rPr>
          <w:rFonts w:ascii="Arial" w:eastAsia="Times New Roman" w:hAnsi="Arial" w:cs="Arial"/>
          <w:sz w:val="20"/>
          <w:szCs w:val="20"/>
        </w:rPr>
      </w:pPr>
      <w:r w:rsidRPr="000B77A6">
        <w:rPr>
          <w:rFonts w:ascii="Arial" w:eastAsia="Times New Roman" w:hAnsi="Arial" w:cs="Arial"/>
          <w:sz w:val="20"/>
          <w:szCs w:val="20"/>
        </w:rPr>
        <w:t>sono conformi all’originale.</w:t>
      </w:r>
    </w:p>
    <w:p w14:paraId="0539A325" w14:textId="77777777" w:rsidR="000B77A6" w:rsidRPr="000B77A6" w:rsidRDefault="000B77A6" w:rsidP="000B77A6">
      <w:pPr>
        <w:spacing w:line="360" w:lineRule="auto"/>
        <w:ind w:left="448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5172"/>
      </w:tblGrid>
      <w:tr w:rsidR="000B77A6" w:rsidRPr="000B77A6" w14:paraId="793B0FBB" w14:textId="77777777" w:rsidTr="00791519">
        <w:trPr>
          <w:jc w:val="center"/>
        </w:trPr>
        <w:tc>
          <w:tcPr>
            <w:tcW w:w="5172" w:type="dxa"/>
          </w:tcPr>
          <w:p w14:paraId="6FE984BD" w14:textId="77777777" w:rsidR="000B77A6" w:rsidRPr="000B77A6" w:rsidRDefault="000B77A6" w:rsidP="000B77A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77A6">
              <w:rPr>
                <w:rFonts w:ascii="Arial" w:eastAsia="Times New Roman" w:hAnsi="Arial" w:cs="Arial"/>
                <w:sz w:val="20"/>
                <w:szCs w:val="20"/>
              </w:rPr>
              <w:t>Luogo e data</w:t>
            </w:r>
          </w:p>
          <w:p w14:paraId="6C964609" w14:textId="77777777" w:rsidR="000B77A6" w:rsidRPr="000B77A6" w:rsidRDefault="000B77A6" w:rsidP="000B77A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C09BF61" w14:textId="77777777" w:rsidR="000B77A6" w:rsidRPr="000B77A6" w:rsidRDefault="000B77A6" w:rsidP="000B77A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CFFCCAB" w14:textId="77777777" w:rsidR="000B77A6" w:rsidRPr="000B77A6" w:rsidRDefault="000B77A6" w:rsidP="000B77A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77A6">
              <w:rPr>
                <w:rFonts w:ascii="Arial" w:eastAsia="Times New Roman" w:hAnsi="Arial" w:cs="Arial"/>
                <w:sz w:val="20"/>
                <w:szCs w:val="20"/>
              </w:rPr>
              <w:t>…………………………………………….</w:t>
            </w:r>
          </w:p>
        </w:tc>
        <w:tc>
          <w:tcPr>
            <w:tcW w:w="5172" w:type="dxa"/>
          </w:tcPr>
          <w:p w14:paraId="7C5BB38E" w14:textId="77777777" w:rsidR="000B77A6" w:rsidRPr="000B77A6" w:rsidRDefault="000B77A6" w:rsidP="000B77A6">
            <w:pPr>
              <w:keepNext/>
              <w:jc w:val="center"/>
              <w:outlineLvl w:val="4"/>
              <w:rPr>
                <w:rFonts w:ascii="Arial" w:eastAsia="Times New Roman" w:hAnsi="Arial" w:cs="Arial"/>
                <w:sz w:val="20"/>
                <w:szCs w:val="20"/>
              </w:rPr>
            </w:pPr>
            <w:r w:rsidRPr="000B77A6">
              <w:rPr>
                <w:rFonts w:ascii="Arial" w:eastAsia="Times New Roman" w:hAnsi="Arial" w:cs="Arial"/>
                <w:sz w:val="20"/>
                <w:szCs w:val="20"/>
              </w:rPr>
              <w:t>Il/La Dichiarante</w:t>
            </w:r>
          </w:p>
          <w:p w14:paraId="65043D1A" w14:textId="77777777" w:rsidR="000B77A6" w:rsidRPr="000B77A6" w:rsidRDefault="000B77A6" w:rsidP="000B77A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EA90BA6" w14:textId="77777777" w:rsidR="000B77A6" w:rsidRPr="000B77A6" w:rsidRDefault="000B77A6" w:rsidP="000B77A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630CD26" w14:textId="77777777" w:rsidR="000B77A6" w:rsidRPr="000B77A6" w:rsidRDefault="000B77A6" w:rsidP="000B77A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B77A6">
              <w:rPr>
                <w:rFonts w:ascii="Arial" w:eastAsia="Times New Roman" w:hAnsi="Arial" w:cs="Arial"/>
                <w:sz w:val="20"/>
                <w:szCs w:val="20"/>
              </w:rPr>
              <w:t>…………………………………………….</w:t>
            </w:r>
          </w:p>
        </w:tc>
      </w:tr>
    </w:tbl>
    <w:p w14:paraId="69E8CE6B" w14:textId="5FA14E9E" w:rsidR="00A1123F" w:rsidRDefault="00A1123F" w:rsidP="007C42F2">
      <w:pPr>
        <w:ind w:right="-93"/>
      </w:pPr>
    </w:p>
    <w:p w14:paraId="1814F395" w14:textId="77777777" w:rsidR="001060F6" w:rsidRPr="00A2388E" w:rsidRDefault="001060F6" w:rsidP="007C42F2">
      <w:pPr>
        <w:ind w:right="-93"/>
      </w:pPr>
    </w:p>
    <w:sectPr w:rsidR="001060F6" w:rsidRPr="00A2388E" w:rsidSect="000B77A6">
      <w:pgSz w:w="12240" w:h="15840"/>
      <w:pgMar w:top="1134" w:right="851" w:bottom="1134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DD3430" w14:textId="77777777" w:rsidR="005851B8" w:rsidRDefault="005851B8" w:rsidP="005F1DAE">
      <w:r>
        <w:separator/>
      </w:r>
    </w:p>
  </w:endnote>
  <w:endnote w:type="continuationSeparator" w:id="0">
    <w:p w14:paraId="094D4869" w14:textId="77777777" w:rsidR="005851B8" w:rsidRDefault="005851B8" w:rsidP="005F1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500BE2" w14:textId="77777777" w:rsidR="00436136" w:rsidRDefault="00436136" w:rsidP="005F1DA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7A67129" w14:textId="77777777" w:rsidR="00436136" w:rsidRDefault="00436136" w:rsidP="005F1DA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74F6AE" w14:textId="77777777" w:rsidR="00436136" w:rsidRPr="000B77A6" w:rsidRDefault="00436136" w:rsidP="005F1DAE">
    <w:pPr>
      <w:pStyle w:val="Pidipagina"/>
      <w:framePr w:wrap="around" w:vAnchor="text" w:hAnchor="margin" w:xAlign="right" w:y="1"/>
      <w:rPr>
        <w:rStyle w:val="Numeropagina"/>
        <w:rFonts w:ascii="Arial" w:hAnsi="Arial" w:cs="Arial"/>
        <w:sz w:val="20"/>
        <w:szCs w:val="20"/>
      </w:rPr>
    </w:pPr>
    <w:r w:rsidRPr="000B77A6">
      <w:rPr>
        <w:rStyle w:val="Numeropagina"/>
        <w:rFonts w:ascii="Arial" w:hAnsi="Arial" w:cs="Arial"/>
        <w:sz w:val="20"/>
        <w:szCs w:val="20"/>
      </w:rPr>
      <w:fldChar w:fldCharType="begin"/>
    </w:r>
    <w:r w:rsidRPr="000B77A6">
      <w:rPr>
        <w:rStyle w:val="Numeropagina"/>
        <w:rFonts w:ascii="Arial" w:hAnsi="Arial" w:cs="Arial"/>
        <w:sz w:val="20"/>
        <w:szCs w:val="20"/>
      </w:rPr>
      <w:instrText xml:space="preserve">PAGE  </w:instrText>
    </w:r>
    <w:r w:rsidRPr="000B77A6">
      <w:rPr>
        <w:rStyle w:val="Numeropagina"/>
        <w:rFonts w:ascii="Arial" w:hAnsi="Arial" w:cs="Arial"/>
        <w:sz w:val="20"/>
        <w:szCs w:val="20"/>
      </w:rPr>
      <w:fldChar w:fldCharType="separate"/>
    </w:r>
    <w:r w:rsidR="005375ED">
      <w:rPr>
        <w:rStyle w:val="Numeropagina"/>
        <w:rFonts w:ascii="Arial" w:hAnsi="Arial" w:cs="Arial"/>
        <w:noProof/>
        <w:sz w:val="20"/>
        <w:szCs w:val="20"/>
      </w:rPr>
      <w:t>1</w:t>
    </w:r>
    <w:r w:rsidRPr="000B77A6">
      <w:rPr>
        <w:rStyle w:val="Numeropagina"/>
        <w:rFonts w:ascii="Arial" w:hAnsi="Arial" w:cs="Arial"/>
        <w:sz w:val="20"/>
        <w:szCs w:val="20"/>
      </w:rPr>
      <w:fldChar w:fldCharType="end"/>
    </w:r>
  </w:p>
  <w:p w14:paraId="46286344" w14:textId="77777777" w:rsidR="00436136" w:rsidRDefault="00436136" w:rsidP="005F1DAE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281318" w14:textId="77777777" w:rsidR="005851B8" w:rsidRDefault="005851B8" w:rsidP="005F1DAE">
      <w:r>
        <w:separator/>
      </w:r>
    </w:p>
  </w:footnote>
  <w:footnote w:type="continuationSeparator" w:id="0">
    <w:p w14:paraId="13ADFE53" w14:textId="77777777" w:rsidR="005851B8" w:rsidRDefault="005851B8" w:rsidP="005F1D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FB11B8C"/>
    <w:multiLevelType w:val="hybridMultilevel"/>
    <w:tmpl w:val="1DDE38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CD1EE4"/>
    <w:multiLevelType w:val="hybridMultilevel"/>
    <w:tmpl w:val="9D8C9E4E"/>
    <w:lvl w:ilvl="0" w:tplc="0410000F">
      <w:start w:val="1"/>
      <w:numFmt w:val="decimal"/>
      <w:lvlText w:val="%1."/>
      <w:lvlJc w:val="left"/>
      <w:pPr>
        <w:ind w:left="1591" w:hanging="360"/>
      </w:pPr>
    </w:lvl>
    <w:lvl w:ilvl="1" w:tplc="04100019" w:tentative="1">
      <w:start w:val="1"/>
      <w:numFmt w:val="lowerLetter"/>
      <w:lvlText w:val="%2."/>
      <w:lvlJc w:val="left"/>
      <w:pPr>
        <w:ind w:left="2311" w:hanging="360"/>
      </w:pPr>
    </w:lvl>
    <w:lvl w:ilvl="2" w:tplc="0410001B" w:tentative="1">
      <w:start w:val="1"/>
      <w:numFmt w:val="lowerRoman"/>
      <w:lvlText w:val="%3."/>
      <w:lvlJc w:val="right"/>
      <w:pPr>
        <w:ind w:left="3031" w:hanging="180"/>
      </w:pPr>
    </w:lvl>
    <w:lvl w:ilvl="3" w:tplc="0410000F" w:tentative="1">
      <w:start w:val="1"/>
      <w:numFmt w:val="decimal"/>
      <w:lvlText w:val="%4."/>
      <w:lvlJc w:val="left"/>
      <w:pPr>
        <w:ind w:left="3751" w:hanging="360"/>
      </w:pPr>
    </w:lvl>
    <w:lvl w:ilvl="4" w:tplc="04100019" w:tentative="1">
      <w:start w:val="1"/>
      <w:numFmt w:val="lowerLetter"/>
      <w:lvlText w:val="%5."/>
      <w:lvlJc w:val="left"/>
      <w:pPr>
        <w:ind w:left="4471" w:hanging="360"/>
      </w:pPr>
    </w:lvl>
    <w:lvl w:ilvl="5" w:tplc="0410001B" w:tentative="1">
      <w:start w:val="1"/>
      <w:numFmt w:val="lowerRoman"/>
      <w:lvlText w:val="%6."/>
      <w:lvlJc w:val="right"/>
      <w:pPr>
        <w:ind w:left="5191" w:hanging="180"/>
      </w:pPr>
    </w:lvl>
    <w:lvl w:ilvl="6" w:tplc="0410000F" w:tentative="1">
      <w:start w:val="1"/>
      <w:numFmt w:val="decimal"/>
      <w:lvlText w:val="%7."/>
      <w:lvlJc w:val="left"/>
      <w:pPr>
        <w:ind w:left="5911" w:hanging="360"/>
      </w:pPr>
    </w:lvl>
    <w:lvl w:ilvl="7" w:tplc="04100019" w:tentative="1">
      <w:start w:val="1"/>
      <w:numFmt w:val="lowerLetter"/>
      <w:lvlText w:val="%8."/>
      <w:lvlJc w:val="left"/>
      <w:pPr>
        <w:ind w:left="6631" w:hanging="360"/>
      </w:pPr>
    </w:lvl>
    <w:lvl w:ilvl="8" w:tplc="0410001B" w:tentative="1">
      <w:start w:val="1"/>
      <w:numFmt w:val="lowerRoman"/>
      <w:lvlText w:val="%9."/>
      <w:lvlJc w:val="right"/>
      <w:pPr>
        <w:ind w:left="7351" w:hanging="180"/>
      </w:pPr>
    </w:lvl>
  </w:abstractNum>
  <w:abstractNum w:abstractNumId="5">
    <w:nsid w:val="21CB29E3"/>
    <w:multiLevelType w:val="hybridMultilevel"/>
    <w:tmpl w:val="E16A1AE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2150" w:hanging="360"/>
      </w:pPr>
    </w:lvl>
    <w:lvl w:ilvl="2" w:tplc="0410001B" w:tentative="1">
      <w:start w:val="1"/>
      <w:numFmt w:val="lowerRoman"/>
      <w:lvlText w:val="%3."/>
      <w:lvlJc w:val="right"/>
      <w:pPr>
        <w:ind w:left="2870" w:hanging="180"/>
      </w:pPr>
    </w:lvl>
    <w:lvl w:ilvl="3" w:tplc="0410000F" w:tentative="1">
      <w:start w:val="1"/>
      <w:numFmt w:val="decimal"/>
      <w:lvlText w:val="%4."/>
      <w:lvlJc w:val="left"/>
      <w:pPr>
        <w:ind w:left="3590" w:hanging="360"/>
      </w:pPr>
    </w:lvl>
    <w:lvl w:ilvl="4" w:tplc="04100019" w:tentative="1">
      <w:start w:val="1"/>
      <w:numFmt w:val="lowerLetter"/>
      <w:lvlText w:val="%5."/>
      <w:lvlJc w:val="left"/>
      <w:pPr>
        <w:ind w:left="4310" w:hanging="360"/>
      </w:pPr>
    </w:lvl>
    <w:lvl w:ilvl="5" w:tplc="0410001B" w:tentative="1">
      <w:start w:val="1"/>
      <w:numFmt w:val="lowerRoman"/>
      <w:lvlText w:val="%6."/>
      <w:lvlJc w:val="right"/>
      <w:pPr>
        <w:ind w:left="5030" w:hanging="180"/>
      </w:pPr>
    </w:lvl>
    <w:lvl w:ilvl="6" w:tplc="0410000F" w:tentative="1">
      <w:start w:val="1"/>
      <w:numFmt w:val="decimal"/>
      <w:lvlText w:val="%7."/>
      <w:lvlJc w:val="left"/>
      <w:pPr>
        <w:ind w:left="5750" w:hanging="360"/>
      </w:pPr>
    </w:lvl>
    <w:lvl w:ilvl="7" w:tplc="04100019" w:tentative="1">
      <w:start w:val="1"/>
      <w:numFmt w:val="lowerLetter"/>
      <w:lvlText w:val="%8."/>
      <w:lvlJc w:val="left"/>
      <w:pPr>
        <w:ind w:left="6470" w:hanging="360"/>
      </w:pPr>
    </w:lvl>
    <w:lvl w:ilvl="8" w:tplc="0410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">
    <w:nsid w:val="5C631A51"/>
    <w:multiLevelType w:val="singleLevel"/>
    <w:tmpl w:val="FD5EB66A"/>
    <w:lvl w:ilvl="0">
      <w:start w:val="8"/>
      <w:numFmt w:val="bullet"/>
      <w:lvlText w:val=""/>
      <w:lvlJc w:val="left"/>
      <w:pPr>
        <w:tabs>
          <w:tab w:val="num" w:pos="450"/>
        </w:tabs>
        <w:ind w:left="450" w:hanging="450"/>
      </w:pPr>
      <w:rPr>
        <w:rFonts w:ascii="Wingdings" w:hAnsi="Wingdings" w:hint="default"/>
      </w:rPr>
    </w:lvl>
  </w:abstractNum>
  <w:abstractNum w:abstractNumId="7">
    <w:nsid w:val="623B3E8F"/>
    <w:multiLevelType w:val="hybridMultilevel"/>
    <w:tmpl w:val="661240C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6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46E"/>
    <w:rsid w:val="0001424C"/>
    <w:rsid w:val="00020D66"/>
    <w:rsid w:val="0007007E"/>
    <w:rsid w:val="00094EF0"/>
    <w:rsid w:val="000B014C"/>
    <w:rsid w:val="000B77A6"/>
    <w:rsid w:val="000D0C3E"/>
    <w:rsid w:val="000D45BC"/>
    <w:rsid w:val="001012D0"/>
    <w:rsid w:val="001060F6"/>
    <w:rsid w:val="00150D28"/>
    <w:rsid w:val="00166848"/>
    <w:rsid w:val="001E291D"/>
    <w:rsid w:val="001F21A0"/>
    <w:rsid w:val="00241D01"/>
    <w:rsid w:val="00253581"/>
    <w:rsid w:val="002741A8"/>
    <w:rsid w:val="0027650F"/>
    <w:rsid w:val="002B2AA0"/>
    <w:rsid w:val="002C5B9C"/>
    <w:rsid w:val="002C5D31"/>
    <w:rsid w:val="00305CC7"/>
    <w:rsid w:val="003135D2"/>
    <w:rsid w:val="00380688"/>
    <w:rsid w:val="00426E4D"/>
    <w:rsid w:val="00427724"/>
    <w:rsid w:val="00436136"/>
    <w:rsid w:val="0044046E"/>
    <w:rsid w:val="0049580B"/>
    <w:rsid w:val="004B1DEF"/>
    <w:rsid w:val="004F4CA9"/>
    <w:rsid w:val="00534F17"/>
    <w:rsid w:val="005375ED"/>
    <w:rsid w:val="00544C5B"/>
    <w:rsid w:val="00551638"/>
    <w:rsid w:val="005851B8"/>
    <w:rsid w:val="005D48F6"/>
    <w:rsid w:val="005F1DAE"/>
    <w:rsid w:val="0063234F"/>
    <w:rsid w:val="00633B27"/>
    <w:rsid w:val="00634F3F"/>
    <w:rsid w:val="00641B4A"/>
    <w:rsid w:val="00653FE9"/>
    <w:rsid w:val="00690708"/>
    <w:rsid w:val="006C59E6"/>
    <w:rsid w:val="00731AAD"/>
    <w:rsid w:val="00791519"/>
    <w:rsid w:val="007958EA"/>
    <w:rsid w:val="007C42F2"/>
    <w:rsid w:val="008537F7"/>
    <w:rsid w:val="0087677D"/>
    <w:rsid w:val="00876D0C"/>
    <w:rsid w:val="00895DC6"/>
    <w:rsid w:val="008D6E6E"/>
    <w:rsid w:val="009039F1"/>
    <w:rsid w:val="00914372"/>
    <w:rsid w:val="009776A9"/>
    <w:rsid w:val="00984470"/>
    <w:rsid w:val="009F0ED4"/>
    <w:rsid w:val="00A1123F"/>
    <w:rsid w:val="00A2388E"/>
    <w:rsid w:val="00A36813"/>
    <w:rsid w:val="00AC699D"/>
    <w:rsid w:val="00AE66AA"/>
    <w:rsid w:val="00AF3399"/>
    <w:rsid w:val="00B038D6"/>
    <w:rsid w:val="00B421E0"/>
    <w:rsid w:val="00B4575A"/>
    <w:rsid w:val="00B507CF"/>
    <w:rsid w:val="00B74938"/>
    <w:rsid w:val="00B940A8"/>
    <w:rsid w:val="00BC2071"/>
    <w:rsid w:val="00BD6BF0"/>
    <w:rsid w:val="00BE038B"/>
    <w:rsid w:val="00C64CD8"/>
    <w:rsid w:val="00C9273A"/>
    <w:rsid w:val="00CB2E25"/>
    <w:rsid w:val="00CD7603"/>
    <w:rsid w:val="00CE7117"/>
    <w:rsid w:val="00CF0EA5"/>
    <w:rsid w:val="00CF358A"/>
    <w:rsid w:val="00CF6C05"/>
    <w:rsid w:val="00CF73F9"/>
    <w:rsid w:val="00D46C82"/>
    <w:rsid w:val="00D8219A"/>
    <w:rsid w:val="00E0180B"/>
    <w:rsid w:val="00E14E91"/>
    <w:rsid w:val="00E52C0C"/>
    <w:rsid w:val="00E663C9"/>
    <w:rsid w:val="00E8166E"/>
    <w:rsid w:val="00EB5405"/>
    <w:rsid w:val="00EC49A3"/>
    <w:rsid w:val="00F00306"/>
    <w:rsid w:val="00F10720"/>
    <w:rsid w:val="00F37E2A"/>
    <w:rsid w:val="00F50061"/>
    <w:rsid w:val="00F9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25BC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F73F9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5F1DA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1DAE"/>
  </w:style>
  <w:style w:type="character" w:styleId="Numeropagina">
    <w:name w:val="page number"/>
    <w:basedOn w:val="Carpredefinitoparagrafo"/>
    <w:uiPriority w:val="99"/>
    <w:semiHidden/>
    <w:unhideWhenUsed/>
    <w:rsid w:val="005F1DAE"/>
  </w:style>
  <w:style w:type="paragraph" w:styleId="Nessunaspaziatura">
    <w:name w:val="No Spacing"/>
    <w:uiPriority w:val="1"/>
    <w:qFormat/>
    <w:rsid w:val="002C5D31"/>
  </w:style>
  <w:style w:type="paragraph" w:styleId="Intestazione">
    <w:name w:val="header"/>
    <w:basedOn w:val="Normale"/>
    <w:link w:val="IntestazioneCarattere"/>
    <w:uiPriority w:val="99"/>
    <w:unhideWhenUsed/>
    <w:rsid w:val="000B77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77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F73F9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5F1DA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1DAE"/>
  </w:style>
  <w:style w:type="character" w:styleId="Numeropagina">
    <w:name w:val="page number"/>
    <w:basedOn w:val="Carpredefinitoparagrafo"/>
    <w:uiPriority w:val="99"/>
    <w:semiHidden/>
    <w:unhideWhenUsed/>
    <w:rsid w:val="005F1DAE"/>
  </w:style>
  <w:style w:type="paragraph" w:styleId="Nessunaspaziatura">
    <w:name w:val="No Spacing"/>
    <w:uiPriority w:val="1"/>
    <w:qFormat/>
    <w:rsid w:val="002C5D31"/>
  </w:style>
  <w:style w:type="paragraph" w:styleId="Intestazione">
    <w:name w:val="header"/>
    <w:basedOn w:val="Normale"/>
    <w:link w:val="IntestazioneCarattere"/>
    <w:uiPriority w:val="99"/>
    <w:unhideWhenUsed/>
    <w:rsid w:val="000B77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77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3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1015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uniroma1 sapienza</Company>
  <LinksUpToDate>false</LinksUpToDate>
  <CharactersWithSpaces>6788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antonello cincotta</dc:creator>
  <cp:keywords/>
  <dc:description/>
  <cp:lastModifiedBy>Dott. Gianluca Checchini</cp:lastModifiedBy>
  <cp:revision>6</cp:revision>
  <cp:lastPrinted>2015-05-13T10:56:00Z</cp:lastPrinted>
  <dcterms:created xsi:type="dcterms:W3CDTF">2015-11-20T14:52:00Z</dcterms:created>
  <dcterms:modified xsi:type="dcterms:W3CDTF">2015-11-20T15:36:00Z</dcterms:modified>
</cp:coreProperties>
</file>